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C" w:rsidRPr="001315B7" w:rsidRDefault="00C77CBD">
      <w:pPr>
        <w:kinsoku w:val="0"/>
        <w:overflowPunct w:val="0"/>
        <w:spacing w:line="200" w:lineRule="exact"/>
        <w:rPr>
          <w:sz w:val="20"/>
          <w:szCs w:val="20"/>
        </w:rPr>
      </w:pPr>
    </w:p>
    <w:p w:rsidR="00F148CC" w:rsidRPr="001315B7" w:rsidRDefault="00C77CB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7C58BD" w:rsidRDefault="00532055">
      <w:pPr>
        <w:kinsoku w:val="0"/>
        <w:overflowPunct w:val="0"/>
        <w:spacing w:before="49"/>
        <w:ind w:left="2229" w:right="850"/>
        <w:rPr>
          <w:b/>
          <w:bCs/>
          <w:spacing w:val="-1"/>
          <w:sz w:val="40"/>
          <w:szCs w:val="40"/>
        </w:rPr>
      </w:pPr>
      <w:r w:rsidRPr="001315B7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-265430</wp:posOffset>
                </wp:positionV>
                <wp:extent cx="762000" cy="8128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CC" w:rsidRDefault="0053205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6445" cy="801370"/>
                                  <wp:effectExtent l="0" t="0" r="0" b="0"/>
                                  <wp:docPr id="195562610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331303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4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8CC" w:rsidRDefault="00C77CBD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3.15pt;margin-top:-20.9pt;width:60pt;height:64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" o:allowincell="f" filled="f" stroked="f">
                <v:textbox inset="0,0,0,0">
                  <w:txbxContent>
                    <w:p w:rsidR="00F148CC" w:rsidRDefault="00532055">
                      <w:pPr>
                        <w:widowControl/>
                        <w:autoSpaceDE/>
                        <w:autoSpaceDN/>
                        <w:adjustRightInd/>
                        <w:spacing w:line="1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6445" cy="801370"/>
                            <wp:effectExtent l="0" t="0" r="0" b="0"/>
                            <wp:docPr id="195562610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3313038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44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8CC" w:rsidRDefault="00FD3F23"/>
                  </w:txbxContent>
                </v:textbox>
                <w10:wrap anchorx="page"/>
              </v:rect>
            </w:pict>
          </mc:Fallback>
        </mc:AlternateContent>
      </w:r>
    </w:p>
    <w:p w:rsidR="007C58BD" w:rsidRDefault="00C77CBD">
      <w:pPr>
        <w:kinsoku w:val="0"/>
        <w:overflowPunct w:val="0"/>
        <w:spacing w:before="49"/>
        <w:ind w:left="2229" w:right="850"/>
        <w:rPr>
          <w:b/>
          <w:bCs/>
          <w:spacing w:val="-1"/>
          <w:sz w:val="40"/>
          <w:szCs w:val="40"/>
        </w:rPr>
      </w:pPr>
    </w:p>
    <w:p w:rsidR="007C58BD" w:rsidRDefault="00C77CBD" w:rsidP="007C58BD">
      <w:pPr>
        <w:kinsoku w:val="0"/>
        <w:overflowPunct w:val="0"/>
        <w:spacing w:before="49"/>
        <w:ind w:right="850"/>
        <w:rPr>
          <w:b/>
          <w:bCs/>
          <w:spacing w:val="-1"/>
          <w:sz w:val="40"/>
          <w:szCs w:val="40"/>
        </w:rPr>
      </w:pPr>
    </w:p>
    <w:p w:rsidR="00385191" w:rsidRDefault="00C77CBD" w:rsidP="007C58BD">
      <w:pPr>
        <w:kinsoku w:val="0"/>
        <w:overflowPunct w:val="0"/>
        <w:spacing w:before="49"/>
        <w:ind w:right="850"/>
        <w:rPr>
          <w:b/>
          <w:bCs/>
          <w:spacing w:val="-1"/>
          <w:sz w:val="40"/>
          <w:szCs w:val="40"/>
        </w:rPr>
      </w:pPr>
    </w:p>
    <w:p w:rsidR="00F148CC" w:rsidRPr="001315B7" w:rsidRDefault="00532055">
      <w:pPr>
        <w:kinsoku w:val="0"/>
        <w:overflowPunct w:val="0"/>
        <w:spacing w:before="49"/>
        <w:ind w:left="2229" w:right="850"/>
        <w:rPr>
          <w:sz w:val="32"/>
          <w:szCs w:val="32"/>
        </w:rPr>
      </w:pPr>
      <w:r>
        <w:rPr>
          <w:b/>
          <w:bCs/>
          <w:spacing w:val="-1"/>
          <w:sz w:val="40"/>
          <w:szCs w:val="40"/>
        </w:rPr>
        <w:t>T</w:t>
      </w:r>
      <w:r w:rsidRPr="001315B7">
        <w:rPr>
          <w:b/>
          <w:bCs/>
          <w:spacing w:val="-1"/>
          <w:sz w:val="32"/>
          <w:szCs w:val="32"/>
        </w:rPr>
        <w:t>HIRD</w:t>
      </w:r>
      <w:r w:rsidRPr="001315B7">
        <w:rPr>
          <w:b/>
          <w:bCs/>
          <w:spacing w:val="-15"/>
          <w:sz w:val="32"/>
          <w:szCs w:val="32"/>
        </w:rPr>
        <w:t xml:space="preserve"> </w:t>
      </w:r>
      <w:r w:rsidRPr="001315B7">
        <w:rPr>
          <w:b/>
          <w:bCs/>
          <w:spacing w:val="-1"/>
          <w:sz w:val="40"/>
          <w:szCs w:val="40"/>
        </w:rPr>
        <w:t>P</w:t>
      </w:r>
      <w:r w:rsidRPr="001315B7">
        <w:rPr>
          <w:b/>
          <w:bCs/>
          <w:spacing w:val="-1"/>
          <w:sz w:val="32"/>
          <w:szCs w:val="32"/>
        </w:rPr>
        <w:t>ARTY</w:t>
      </w:r>
      <w:r w:rsidRPr="001315B7">
        <w:rPr>
          <w:b/>
          <w:bCs/>
          <w:spacing w:val="-13"/>
          <w:sz w:val="32"/>
          <w:szCs w:val="32"/>
        </w:rPr>
        <w:t xml:space="preserve"> </w:t>
      </w:r>
      <w:r w:rsidRPr="001315B7">
        <w:rPr>
          <w:b/>
          <w:bCs/>
          <w:spacing w:val="-1"/>
          <w:sz w:val="40"/>
          <w:szCs w:val="40"/>
        </w:rPr>
        <w:t>L</w:t>
      </w:r>
      <w:r w:rsidRPr="001315B7">
        <w:rPr>
          <w:b/>
          <w:bCs/>
          <w:spacing w:val="-1"/>
          <w:sz w:val="32"/>
          <w:szCs w:val="32"/>
        </w:rPr>
        <w:t>ENDER</w:t>
      </w:r>
      <w:r w:rsidRPr="001315B7">
        <w:rPr>
          <w:b/>
          <w:bCs/>
          <w:spacing w:val="-17"/>
          <w:sz w:val="32"/>
          <w:szCs w:val="32"/>
        </w:rPr>
        <w:t xml:space="preserve"> </w:t>
      </w:r>
      <w:r w:rsidRPr="001315B7">
        <w:rPr>
          <w:b/>
          <w:bCs/>
          <w:sz w:val="40"/>
          <w:szCs w:val="40"/>
        </w:rPr>
        <w:t>A</w:t>
      </w:r>
      <w:r w:rsidRPr="001315B7">
        <w:rPr>
          <w:b/>
          <w:bCs/>
          <w:sz w:val="32"/>
          <w:szCs w:val="32"/>
        </w:rPr>
        <w:t>GREEMENT</w:t>
      </w:r>
    </w:p>
    <w:p w:rsidR="00F148CC" w:rsidRPr="001315B7" w:rsidRDefault="009829A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266FBA" wp14:editId="07990585">
                <wp:simplePos x="0" y="0"/>
                <wp:positionH relativeFrom="column">
                  <wp:posOffset>5073650</wp:posOffset>
                </wp:positionH>
                <wp:positionV relativeFrom="paragraph">
                  <wp:posOffset>128270</wp:posOffset>
                </wp:positionV>
                <wp:extent cx="402336" cy="128016"/>
                <wp:effectExtent l="0" t="0" r="17145" b="5715"/>
                <wp:wrapNone/>
                <wp:docPr id="105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" cy="128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4" w:rsidRPr="00D07B63" w:rsidRDefault="00775814" w:rsidP="007758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6FBA" id="_x0000_t202" coordsize="21600,21600" o:spt="202" path="m,l,21600r21600,l21600,xe">
                <v:stroke joinstyle="miter"/>
                <v:path gradientshapeok="t" o:connecttype="rect"/>
              </v:shapetype>
              <v:shape id="_x_41" o:spid="_x0000_s1027" type="#_x0000_t202" style="position:absolute;margin-left:399.5pt;margin-top:10.1pt;width:31.7pt;height:1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" filled="f" stroked="f">
                <v:textbox inset="0,0,0,0">
                  <w:txbxContent>
                    <w:p w:rsidR="00775814" w:rsidRPr="00D07B63" w:rsidRDefault="00775814" w:rsidP="007758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8CC" w:rsidRDefault="00053EBC" w:rsidP="00775814">
      <w:pPr>
        <w:ind w:right="130" w:firstLine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1C6DB9F" wp14:editId="24E45A93">
                <wp:simplePos x="0" y="0"/>
                <wp:positionH relativeFrom="column">
                  <wp:posOffset>2005452</wp:posOffset>
                </wp:positionH>
                <wp:positionV relativeFrom="paragraph">
                  <wp:posOffset>340995</wp:posOffset>
                </wp:positionV>
                <wp:extent cx="3714161" cy="160256"/>
                <wp:effectExtent l="0" t="0" r="635" b="11430"/>
                <wp:wrapNone/>
                <wp:docPr id="1055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61" cy="160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55" w:rsidRPr="002C436A" w:rsidRDefault="00532055" w:rsidP="0053205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DB9F" id="_x_46" o:spid="_x0000_s1028" type="#_x0000_t202" style="position:absolute;left:0;text-align:left;margin-left:157.9pt;margin-top:26.85pt;width:292.45pt;height:12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" filled="f" stroked="f">
                <v:textbox inset="0,0,0,0">
                  <w:txbxContent>
                    <w:p w:rsidR="00532055" w:rsidRPr="002C436A" w:rsidRDefault="00532055" w:rsidP="0053205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F01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7218F2" wp14:editId="5433C5B8">
                <wp:simplePos x="0" y="0"/>
                <wp:positionH relativeFrom="column">
                  <wp:posOffset>194553</wp:posOffset>
                </wp:positionH>
                <wp:positionV relativeFrom="paragraph">
                  <wp:posOffset>667385</wp:posOffset>
                </wp:positionV>
                <wp:extent cx="4517136" cy="164592"/>
                <wp:effectExtent l="0" t="0" r="17145" b="10795"/>
                <wp:wrapNone/>
                <wp:docPr id="1051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136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55" w:rsidRPr="00941B5E" w:rsidRDefault="00532055" w:rsidP="00532055">
                            <w:r w:rsidRPr="00941B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1161 W. River Street, Suite 220, Boise, ID  83702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18F2" id="_x_47" o:spid="_x0000_s1029" type="#_x0000_t202" style="position:absolute;left:0;text-align:left;margin-left:15.3pt;margin-top:52.55pt;width:355.7pt;height:12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GirwIAAK4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" filled="f" stroked="f">
                <v:textbox style="mso-fit-shape-to-text:t" inset="0,0,0,0">
                  <w:txbxContent>
                    <w:p w:rsidR="00532055" w:rsidRPr="00941B5E" w:rsidRDefault="00532055" w:rsidP="00532055">
                      <w:r w:rsidRPr="00941B5E">
                        <w:rPr>
                          <w:b/>
                          <w:bCs/>
                          <w:sz w:val="22"/>
                          <w:szCs w:val="22"/>
                        </w:rPr>
                        <w:t>1161 W. River Street, Suite 220, Boise, ID  83702</w:t>
                      </w:r>
                    </w:p>
                  </w:txbxContent>
                </v:textbox>
              </v:shape>
            </w:pict>
          </mc:Fallback>
        </mc:AlternateContent>
      </w:r>
      <w:r w:rsidR="002C4F0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CEFFA6" wp14:editId="223275DF">
                <wp:simplePos x="0" y="0"/>
                <wp:positionH relativeFrom="column">
                  <wp:posOffset>1496060</wp:posOffset>
                </wp:positionH>
                <wp:positionV relativeFrom="paragraph">
                  <wp:posOffset>173328</wp:posOffset>
                </wp:positionV>
                <wp:extent cx="247650" cy="166370"/>
                <wp:effectExtent l="4445" t="0" r="0" b="0"/>
                <wp:wrapNone/>
                <wp:docPr id="11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4" w:rsidRPr="00941B5E" w:rsidRDefault="00775814" w:rsidP="007758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FFA6" id="_x_43" o:spid="_x0000_s1030" type="#_x0000_t202" style="position:absolute;left:0;text-align:left;margin-left:117.8pt;margin-top:13.65pt;width:19.5pt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WLsw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" filled="f" stroked="f">
                <v:textbox inset="0,0,0,0">
                  <w:txbxContent>
                    <w:p w:rsidR="00775814" w:rsidRPr="00941B5E" w:rsidRDefault="00775814" w:rsidP="00775814"/>
                  </w:txbxContent>
                </v:textbox>
              </v:shape>
            </w:pict>
          </mc:Fallback>
        </mc:AlternateContent>
      </w:r>
      <w:r w:rsidR="002C4F0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61B528" wp14:editId="0A6FACB5">
                <wp:simplePos x="0" y="0"/>
                <wp:positionH relativeFrom="column">
                  <wp:posOffset>22063</wp:posOffset>
                </wp:positionH>
                <wp:positionV relativeFrom="paragraph">
                  <wp:posOffset>152860</wp:posOffset>
                </wp:positionV>
                <wp:extent cx="1110615" cy="160655"/>
                <wp:effectExtent l="0" t="0" r="13335" b="10795"/>
                <wp:wrapNone/>
                <wp:docPr id="10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4" w:rsidRPr="00D07B63" w:rsidRDefault="00775814" w:rsidP="0077581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B528" id="_x_42" o:spid="_x0000_s1031" type="#_x0000_t202" style="position:absolute;left:0;text-align:left;margin-left:1.75pt;margin-top:12.05pt;width:87.45pt;height:1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6MrgIAAK4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" filled="f" stroked="f">
                <v:textbox style="mso-fit-shape-to-text:t" inset="0,0,0,0">
                  <w:txbxContent>
                    <w:p w:rsidR="00775814" w:rsidRPr="00D07B63" w:rsidRDefault="00775814" w:rsidP="0077581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05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C85111" wp14:editId="0EDADD49">
                <wp:simplePos x="0" y="0"/>
                <wp:positionH relativeFrom="column">
                  <wp:posOffset>434340</wp:posOffset>
                </wp:positionH>
                <wp:positionV relativeFrom="paragraph">
                  <wp:posOffset>484505</wp:posOffset>
                </wp:positionV>
                <wp:extent cx="2560320" cy="137160"/>
                <wp:effectExtent l="0" t="0" r="11430" b="15240"/>
                <wp:wrapNone/>
                <wp:docPr id="106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55" w:rsidRPr="00941B5E" w:rsidRDefault="00532055" w:rsidP="00532055">
                            <w:r w:rsidRPr="00941B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Capital Matrix, Inc.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5111" id="_x_45" o:spid="_x0000_s1032" type="#_x0000_t202" style="position:absolute;left:0;text-align:left;margin-left:34.2pt;margin-top:38.15pt;width:201.6pt;height:10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EatAIAAK4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" filled="f" stroked="f">
                <v:textbox inset="0,0,0,0">
                  <w:txbxContent>
                    <w:p w:rsidR="00532055" w:rsidRPr="00941B5E" w:rsidRDefault="00532055" w:rsidP="00532055">
                      <w:r w:rsidRPr="00941B5E">
                        <w:rPr>
                          <w:b/>
                          <w:bCs/>
                          <w:sz w:val="22"/>
                          <w:szCs w:val="22"/>
                        </w:rPr>
                        <w:t>Capital Matrix, Inc.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3205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FB76E6" wp14:editId="330D4294">
                <wp:simplePos x="0" y="0"/>
                <wp:positionH relativeFrom="column">
                  <wp:posOffset>2819354</wp:posOffset>
                </wp:positionH>
                <wp:positionV relativeFrom="paragraph">
                  <wp:posOffset>180582</wp:posOffset>
                </wp:positionV>
                <wp:extent cx="2733773" cy="160655"/>
                <wp:effectExtent l="0" t="0" r="9525" b="10795"/>
                <wp:wrapNone/>
                <wp:docPr id="1140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773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4" w:rsidRPr="00941B5E" w:rsidRDefault="00775814" w:rsidP="007758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76E6" id="_x_40" o:spid="_x0000_s1033" type="#_x0000_t202" style="position:absolute;left:0;text-align:left;margin-left:222pt;margin-top:14.2pt;width:215.25pt;height:12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" filled="f" stroked="f">
                <v:textbox style="mso-fit-shape-to-text:t" inset="0,0,0,0">
                  <w:txbxContent>
                    <w:p w:rsidR="00775814" w:rsidRPr="00941B5E" w:rsidRDefault="00775814" w:rsidP="0077581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055" w:rsidRPr="001315B7">
        <w:rPr>
          <w:spacing w:val="-1"/>
        </w:rPr>
        <w:t xml:space="preserve">THIS THIRD PARTY </w:t>
      </w:r>
      <w:r w:rsidR="00532055" w:rsidRPr="001315B7">
        <w:rPr>
          <w:spacing w:val="-2"/>
        </w:rPr>
        <w:t>LENDER</w:t>
      </w:r>
      <w:r w:rsidR="00532055" w:rsidRPr="001315B7">
        <w:rPr>
          <w:spacing w:val="-1"/>
        </w:rPr>
        <w:t xml:space="preserve"> </w:t>
      </w:r>
      <w:r w:rsidR="00532055" w:rsidRPr="001315B7">
        <w:rPr>
          <w:spacing w:val="-2"/>
        </w:rPr>
        <w:t>AGREEMENT</w:t>
      </w:r>
      <w:r w:rsidR="00532055" w:rsidRPr="001315B7">
        <w:rPr>
          <w:spacing w:val="2"/>
        </w:rPr>
        <w:t xml:space="preserve"> </w:t>
      </w:r>
      <w:r w:rsidR="00532055" w:rsidRPr="001315B7">
        <w:rPr>
          <w:spacing w:val="-1"/>
        </w:rPr>
        <w:t>(“Agreement")</w:t>
      </w:r>
      <w:r w:rsidR="00532055" w:rsidRPr="001315B7">
        <w:rPr>
          <w:spacing w:val="-2"/>
        </w:rPr>
        <w:t xml:space="preserve"> </w:t>
      </w:r>
      <w:r w:rsidR="00532055" w:rsidRPr="001315B7">
        <w:t xml:space="preserve">is </w:t>
      </w:r>
      <w:r w:rsidR="00532055" w:rsidRPr="001315B7">
        <w:rPr>
          <w:spacing w:val="-1"/>
        </w:rPr>
        <w:t>dated</w:t>
      </w:r>
      <w:r w:rsidR="00775814">
        <w:rPr>
          <w:spacing w:val="-1"/>
        </w:rPr>
        <w:t xml:space="preserve"> </w:t>
      </w:r>
      <w:r w:rsidR="00775814">
        <w:rPr>
          <w:sz w:val="22"/>
          <w:szCs w:val="22"/>
        </w:rPr>
        <w:t xml:space="preserve">this </w:t>
      </w:r>
      <w:r w:rsidR="00775814" w:rsidRPr="00941B5E">
        <w:rPr>
          <w:sz w:val="22"/>
          <w:szCs w:val="22"/>
        </w:rPr>
        <w:t>__</w:t>
      </w:r>
      <w:r w:rsidR="00775814">
        <w:rPr>
          <w:sz w:val="22"/>
          <w:szCs w:val="22"/>
        </w:rPr>
        <w:t>___</w:t>
      </w:r>
      <w:r w:rsidR="00775814" w:rsidRPr="00941B5E">
        <w:rPr>
          <w:sz w:val="22"/>
          <w:szCs w:val="22"/>
        </w:rPr>
        <w:t>___ day of</w:t>
      </w:r>
      <w:r w:rsidR="00775814">
        <w:rPr>
          <w:sz w:val="22"/>
          <w:szCs w:val="22"/>
        </w:rPr>
        <w:t xml:space="preserve"> </w:t>
      </w:r>
      <w:r w:rsidR="00775814" w:rsidRPr="00941B5E">
        <w:rPr>
          <w:sz w:val="22"/>
          <w:szCs w:val="22"/>
        </w:rPr>
        <w:t>___________</w:t>
      </w:r>
      <w:r w:rsidR="00775814">
        <w:rPr>
          <w:sz w:val="22"/>
          <w:szCs w:val="22"/>
        </w:rPr>
        <w:t>_______</w:t>
      </w:r>
      <w:r w:rsidR="00775814" w:rsidRPr="00941B5E">
        <w:rPr>
          <w:sz w:val="22"/>
          <w:szCs w:val="22"/>
        </w:rPr>
        <w:t>, 20____,</w:t>
      </w:r>
      <w:r w:rsidR="00532055" w:rsidRPr="001315B7">
        <w:t xml:space="preserve"> </w:t>
      </w:r>
      <w:r w:rsidR="00775814" w:rsidRPr="00941B5E">
        <w:rPr>
          <w:sz w:val="22"/>
          <w:szCs w:val="22"/>
        </w:rPr>
        <w:t>by and between</w:t>
      </w:r>
      <w:r w:rsidR="00775814">
        <w:rPr>
          <w:sz w:val="22"/>
          <w:szCs w:val="22"/>
        </w:rPr>
        <w:t xml:space="preserve"> </w:t>
      </w:r>
      <w:r w:rsidR="00775814" w:rsidRPr="00941B5E">
        <w:rPr>
          <w:sz w:val="22"/>
          <w:szCs w:val="22"/>
        </w:rPr>
        <w:t>______________________</w:t>
      </w:r>
      <w:r w:rsidR="00775814">
        <w:rPr>
          <w:sz w:val="22"/>
          <w:szCs w:val="22"/>
        </w:rPr>
        <w:t>___</w:t>
      </w:r>
      <w:r w:rsidR="00775814" w:rsidRPr="00941B5E">
        <w:rPr>
          <w:sz w:val="22"/>
          <w:szCs w:val="22"/>
        </w:rPr>
        <w:t>___</w:t>
      </w:r>
      <w:r w:rsidR="00775814">
        <w:rPr>
          <w:sz w:val="22"/>
          <w:szCs w:val="22"/>
        </w:rPr>
        <w:t>___________</w:t>
      </w:r>
      <w:r w:rsidR="00775814" w:rsidRPr="00941B5E">
        <w:rPr>
          <w:sz w:val="22"/>
          <w:szCs w:val="22"/>
        </w:rPr>
        <w:t>,</w:t>
      </w:r>
      <w:r w:rsidR="00775814">
        <w:rPr>
          <w:sz w:val="22"/>
          <w:szCs w:val="22"/>
        </w:rPr>
        <w:t xml:space="preserve"> </w:t>
      </w:r>
      <w:r w:rsidR="00775814" w:rsidRPr="00941B5E">
        <w:rPr>
          <w:sz w:val="22"/>
          <w:szCs w:val="22"/>
        </w:rPr>
        <w:t>("Third Party Lender") whose address is ____</w:t>
      </w:r>
      <w:r w:rsidR="00775814">
        <w:rPr>
          <w:sz w:val="22"/>
          <w:szCs w:val="22"/>
        </w:rPr>
        <w:t>______</w:t>
      </w:r>
      <w:r w:rsidR="00775814" w:rsidRPr="00941B5E">
        <w:rPr>
          <w:sz w:val="22"/>
          <w:szCs w:val="22"/>
        </w:rPr>
        <w:t>_____________________________________</w:t>
      </w:r>
      <w:r w:rsidR="00532055">
        <w:rPr>
          <w:sz w:val="22"/>
          <w:szCs w:val="22"/>
        </w:rPr>
        <w:t>______</w:t>
      </w:r>
      <w:r w:rsidR="00775814" w:rsidRPr="00941B5E">
        <w:rPr>
          <w:sz w:val="22"/>
          <w:szCs w:val="22"/>
        </w:rPr>
        <w:t>__</w:t>
      </w:r>
      <w:r w:rsidR="002C4F01">
        <w:rPr>
          <w:sz w:val="22"/>
          <w:szCs w:val="22"/>
        </w:rPr>
        <w:t>_</w:t>
      </w:r>
      <w:r w:rsidR="00532055">
        <w:rPr>
          <w:sz w:val="22"/>
          <w:szCs w:val="22"/>
        </w:rPr>
        <w:t>_</w:t>
      </w:r>
      <w:r w:rsidR="00775814" w:rsidRPr="00941B5E">
        <w:rPr>
          <w:sz w:val="22"/>
          <w:szCs w:val="22"/>
        </w:rPr>
        <w:t>,</w:t>
      </w:r>
      <w:r w:rsidR="00775814">
        <w:rPr>
          <w:sz w:val="22"/>
          <w:szCs w:val="22"/>
        </w:rPr>
        <w:t xml:space="preserve"> </w:t>
      </w:r>
      <w:r w:rsidR="002C4F01">
        <w:rPr>
          <w:sz w:val="22"/>
          <w:szCs w:val="22"/>
        </w:rPr>
        <w:t xml:space="preserve">and </w:t>
      </w:r>
      <w:r w:rsidR="00775814" w:rsidRPr="00941B5E">
        <w:rPr>
          <w:sz w:val="22"/>
          <w:szCs w:val="22"/>
        </w:rPr>
        <w:t>_</w:t>
      </w:r>
      <w:r w:rsidR="00775814">
        <w:rPr>
          <w:sz w:val="22"/>
          <w:szCs w:val="22"/>
        </w:rPr>
        <w:t>_____</w:t>
      </w:r>
      <w:r w:rsidR="00775814" w:rsidRPr="00941B5E">
        <w:rPr>
          <w:sz w:val="22"/>
          <w:szCs w:val="22"/>
        </w:rPr>
        <w:t>______________________________</w:t>
      </w:r>
      <w:r w:rsidR="00532055">
        <w:rPr>
          <w:sz w:val="22"/>
          <w:szCs w:val="22"/>
        </w:rPr>
        <w:t>_____________</w:t>
      </w:r>
      <w:r w:rsidR="002C4F01">
        <w:rPr>
          <w:sz w:val="22"/>
          <w:szCs w:val="22"/>
        </w:rPr>
        <w:t>____________</w:t>
      </w:r>
      <w:r w:rsidR="00532055">
        <w:rPr>
          <w:sz w:val="22"/>
          <w:szCs w:val="22"/>
        </w:rPr>
        <w:t>_</w:t>
      </w:r>
      <w:r w:rsidR="00775814" w:rsidRPr="00941B5E">
        <w:rPr>
          <w:sz w:val="22"/>
          <w:szCs w:val="22"/>
        </w:rPr>
        <w:t>, ("CDC")</w:t>
      </w:r>
      <w:r w:rsidR="00775814">
        <w:rPr>
          <w:sz w:val="22"/>
          <w:szCs w:val="22"/>
        </w:rPr>
        <w:t xml:space="preserve"> </w:t>
      </w:r>
      <w:r w:rsidR="00775814" w:rsidRPr="00941B5E">
        <w:rPr>
          <w:sz w:val="22"/>
          <w:szCs w:val="22"/>
        </w:rPr>
        <w:t>whose address is</w:t>
      </w:r>
      <w:r w:rsidR="00775814">
        <w:rPr>
          <w:sz w:val="22"/>
          <w:szCs w:val="22"/>
        </w:rPr>
        <w:t xml:space="preserve"> </w:t>
      </w:r>
      <w:r w:rsidR="00775814" w:rsidRPr="00B676CB">
        <w:rPr>
          <w:rFonts w:ascii="Arial" w:hAnsi="Arial" w:cs="Arial"/>
          <w:sz w:val="22"/>
          <w:szCs w:val="22"/>
        </w:rPr>
        <w:t>___________________________________________.</w:t>
      </w:r>
    </w:p>
    <w:p w:rsidR="00775814" w:rsidRPr="001315B7" w:rsidRDefault="00775814" w:rsidP="00775814"/>
    <w:p w:rsidR="00F148CC" w:rsidRPr="007C58BD" w:rsidRDefault="00532055">
      <w:pPr>
        <w:pStyle w:val="BodyText"/>
        <w:kinsoku w:val="0"/>
        <w:overflowPunct w:val="0"/>
        <w:ind w:left="3490" w:right="3465"/>
        <w:jc w:val="center"/>
        <w:rPr>
          <w:u w:val="single"/>
        </w:rPr>
      </w:pPr>
      <w:r w:rsidRPr="007C58BD">
        <w:rPr>
          <w:spacing w:val="-4"/>
          <w:u w:val="single"/>
        </w:rPr>
        <w:t>RECITALS</w:t>
      </w:r>
    </w:p>
    <w:p w:rsidR="00F148CC" w:rsidRPr="001315B7" w:rsidRDefault="00532055" w:rsidP="00775814">
      <w:pPr>
        <w:pStyle w:val="BodyText"/>
        <w:numPr>
          <w:ilvl w:val="0"/>
          <w:numId w:val="4"/>
        </w:numPr>
        <w:tabs>
          <w:tab w:val="left" w:pos="385"/>
        </w:tabs>
        <w:kinsoku w:val="0"/>
        <w:overflowPunct w:val="0"/>
        <w:spacing w:before="72"/>
        <w:ind w:right="111" w:firstLine="1"/>
        <w:jc w:val="both"/>
        <w:rPr>
          <w:spacing w:val="-4"/>
        </w:rPr>
      </w:pP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provide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separate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loans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Borrower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Operating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Company,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if</w:t>
      </w:r>
      <w:r w:rsidRPr="001315B7">
        <w:rPr>
          <w:spacing w:val="82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(collectively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“Borrower”),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according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terms</w:t>
      </w:r>
      <w:r w:rsidRPr="001315B7">
        <w:rPr>
          <w:spacing w:val="-2"/>
        </w:rPr>
        <w:t xml:space="preserve"> </w:t>
      </w:r>
      <w:r w:rsidRPr="001315B7">
        <w:t>in</w:t>
      </w:r>
      <w:r w:rsidRPr="001315B7">
        <w:rPr>
          <w:spacing w:val="-3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Authorization</w:t>
      </w:r>
      <w:r w:rsidRPr="001315B7">
        <w:t xml:space="preserve"> </w:t>
      </w:r>
      <w:r w:rsidRPr="001315B7">
        <w:rPr>
          <w:spacing w:val="-1"/>
        </w:rPr>
        <w:t>for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Debenture</w:t>
      </w:r>
      <w:r w:rsidRPr="001315B7">
        <w:t xml:space="preserve"> </w:t>
      </w:r>
      <w:r w:rsidRPr="001315B7">
        <w:rPr>
          <w:spacing w:val="-1"/>
        </w:rPr>
        <w:t>Guarantee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(SBA</w:t>
      </w:r>
      <w:r w:rsidRPr="001315B7">
        <w:rPr>
          <w:spacing w:val="83"/>
        </w:rPr>
        <w:t xml:space="preserve"> </w:t>
      </w:r>
      <w:r w:rsidRPr="001315B7">
        <w:t xml:space="preserve">504 </w:t>
      </w:r>
      <w:r w:rsidRPr="001315B7">
        <w:rPr>
          <w:spacing w:val="-1"/>
        </w:rPr>
        <w:t>Loan),</w:t>
      </w:r>
      <w:r w:rsidRPr="001315B7">
        <w:t xml:space="preserve"> as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amended</w:t>
      </w:r>
      <w:r w:rsidRPr="001315B7">
        <w:t xml:space="preserve"> </w:t>
      </w:r>
      <w:r w:rsidRPr="001315B7">
        <w:rPr>
          <w:spacing w:val="-1"/>
        </w:rPr>
        <w:t>(“Authorization”).</w:t>
      </w:r>
      <w:r w:rsidRPr="001315B7">
        <w:rPr>
          <w:spacing w:val="52"/>
        </w:rPr>
        <w:t xml:space="preserve"> </w:t>
      </w:r>
      <w:r w:rsidRPr="001315B7">
        <w:rPr>
          <w:spacing w:val="-1"/>
        </w:rPr>
        <w:t>The</w:t>
      </w:r>
      <w:r w:rsidRPr="001315B7">
        <w:rPr>
          <w:spacing w:val="-2"/>
        </w:rPr>
        <w:t xml:space="preserve"> </w:t>
      </w:r>
      <w:r w:rsidRPr="001315B7">
        <w:t>Third</w:t>
      </w:r>
      <w:r w:rsidRPr="001315B7">
        <w:rPr>
          <w:spacing w:val="-3"/>
        </w:rPr>
        <w:t xml:space="preserve"> </w:t>
      </w:r>
      <w:r w:rsidRPr="001315B7"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will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provide</w:t>
      </w:r>
      <w:r w:rsidRPr="001315B7">
        <w:t xml:space="preserve"> </w:t>
      </w:r>
      <w:r w:rsidRPr="001315B7">
        <w:rPr>
          <w:spacing w:val="-1"/>
        </w:rPr>
        <w:t>term</w:t>
      </w:r>
      <w:r w:rsidRPr="001315B7">
        <w:rPr>
          <w:spacing w:val="-4"/>
        </w:rPr>
        <w:t xml:space="preserve"> </w:t>
      </w:r>
      <w:r w:rsidRPr="001315B7">
        <w:rPr>
          <w:spacing w:val="-1"/>
        </w:rPr>
        <w:t>financing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(“Third</w:t>
      </w:r>
      <w:r w:rsidRPr="001315B7">
        <w:rPr>
          <w:spacing w:val="65"/>
        </w:rPr>
        <w:t xml:space="preserve"> </w:t>
      </w:r>
      <w:r w:rsidRPr="001315B7"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Loan”),</w:t>
      </w:r>
      <w:r w:rsidRPr="001315B7">
        <w:t xml:space="preserve"> </w:t>
      </w:r>
      <w:r w:rsidRPr="001315B7">
        <w:rPr>
          <w:spacing w:val="-1"/>
        </w:rPr>
        <w:t>and</w:t>
      </w:r>
      <w:r w:rsidRPr="001315B7"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CDC</w:t>
      </w:r>
      <w:r w:rsidRPr="001315B7">
        <w:rPr>
          <w:spacing w:val="-4"/>
        </w:rPr>
        <w:t xml:space="preserve"> </w:t>
      </w:r>
      <w:r w:rsidRPr="001315B7">
        <w:t>will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provide</w:t>
      </w:r>
      <w:r w:rsidRPr="001315B7">
        <w:rPr>
          <w:spacing w:val="-2"/>
        </w:rPr>
        <w:t xml:space="preserve"> </w:t>
      </w:r>
      <w:r w:rsidRPr="001315B7">
        <w:t xml:space="preserve">a </w:t>
      </w:r>
      <w:r w:rsidRPr="001315B7">
        <w:rPr>
          <w:spacing w:val="-1"/>
        </w:rPr>
        <w:t>loan</w:t>
      </w:r>
      <w:r w:rsidRPr="001315B7">
        <w:rPr>
          <w:spacing w:val="-3"/>
        </w:rPr>
        <w:t xml:space="preserve"> </w:t>
      </w:r>
      <w:r w:rsidRPr="001315B7">
        <w:t>(“504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Loan”)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funded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t xml:space="preserve">a </w:t>
      </w:r>
      <w:r w:rsidRPr="001315B7">
        <w:rPr>
          <w:spacing w:val="-1"/>
        </w:rPr>
        <w:t>debenture</w:t>
      </w:r>
      <w:r w:rsidRPr="001315B7">
        <w:t xml:space="preserve"> </w:t>
      </w:r>
      <w:r w:rsidRPr="001315B7">
        <w:rPr>
          <w:spacing w:val="-1"/>
        </w:rPr>
        <w:t>issued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CDC</w:t>
      </w:r>
      <w:r w:rsidRPr="001315B7">
        <w:rPr>
          <w:spacing w:val="53"/>
        </w:rPr>
        <w:t xml:space="preserve"> </w:t>
      </w:r>
      <w:r w:rsidRPr="001315B7">
        <w:t xml:space="preserve">and </w:t>
      </w:r>
      <w:r w:rsidRPr="001315B7">
        <w:rPr>
          <w:spacing w:val="-1"/>
        </w:rPr>
        <w:t>guaranteed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U.S.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Small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Business</w:t>
      </w:r>
      <w:r w:rsidRPr="001315B7">
        <w:t xml:space="preserve"> </w:t>
      </w:r>
      <w:r w:rsidRPr="001315B7">
        <w:rPr>
          <w:spacing w:val="-1"/>
        </w:rPr>
        <w:t>Administration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(“SBA”),</w:t>
      </w:r>
      <w:r w:rsidRPr="001315B7">
        <w:rPr>
          <w:spacing w:val="-3"/>
        </w:rPr>
        <w:t xml:space="preserve"> for</w:t>
      </w:r>
      <w:r w:rsidRPr="001315B7">
        <w:rPr>
          <w:spacing w:val="-4"/>
        </w:rPr>
        <w:t xml:space="preserve"> purposes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financing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Project</w:t>
      </w:r>
      <w:r w:rsidRPr="001315B7">
        <w:rPr>
          <w:spacing w:val="85"/>
        </w:rPr>
        <w:t xml:space="preserve"> </w:t>
      </w:r>
      <w:r w:rsidRPr="001315B7">
        <w:rPr>
          <w:spacing w:val="-4"/>
        </w:rPr>
        <w:t>described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Authorization,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which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involves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acquisition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and/or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improvement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real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and/or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personal</w:t>
      </w:r>
      <w:r w:rsidRPr="001315B7">
        <w:rPr>
          <w:spacing w:val="94"/>
        </w:rPr>
        <w:t xml:space="preserve"> </w:t>
      </w:r>
      <w:r w:rsidRPr="001315B7">
        <w:rPr>
          <w:spacing w:val="-3"/>
        </w:rPr>
        <w:t>property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described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below,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Exhibit </w:t>
      </w:r>
      <w:r w:rsidRPr="001315B7">
        <w:t>A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attached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hereto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incorporated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herein</w:t>
      </w:r>
      <w:r w:rsidRPr="001315B7">
        <w:rPr>
          <w:spacing w:val="-10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reference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(“Project</w:t>
      </w:r>
      <w:r w:rsidRPr="001315B7">
        <w:rPr>
          <w:spacing w:val="101"/>
        </w:rPr>
        <w:t xml:space="preserve"> </w:t>
      </w:r>
      <w:r w:rsidRPr="001315B7">
        <w:rPr>
          <w:spacing w:val="-4"/>
        </w:rPr>
        <w:t>Property”):</w:t>
      </w:r>
    </w:p>
    <w:p w:rsidR="00F148CC" w:rsidRPr="001315B7" w:rsidRDefault="00C77CBD">
      <w:pPr>
        <w:kinsoku w:val="0"/>
        <w:overflowPunct w:val="0"/>
        <w:spacing w:before="13" w:line="240" w:lineRule="exact"/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427"/>
        <w:gridCol w:w="615"/>
        <w:gridCol w:w="878"/>
        <w:gridCol w:w="842"/>
        <w:gridCol w:w="4900"/>
      </w:tblGrid>
      <w:tr w:rsidR="00BE6D3A" w:rsidTr="00610FCF">
        <w:tc>
          <w:tcPr>
            <w:tcW w:w="1427" w:type="dxa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SBA Loan #: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2042" w:type="dxa"/>
            <w:gridSpan w:val="2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SBA Loan Name:</w:t>
            </w:r>
          </w:p>
        </w:tc>
        <w:tc>
          <w:tcPr>
            <w:tcW w:w="6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1427" w:type="dxa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Borrower: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2920" w:type="dxa"/>
            <w:gridSpan w:val="3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Operating Company (if any):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2920" w:type="dxa"/>
            <w:gridSpan w:val="3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Third Party Loan Amount: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A6D9E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2920" w:type="dxa"/>
            <w:gridSpan w:val="3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Term of Third Party Loan: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775814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3762" w:type="dxa"/>
            <w:gridSpan w:val="4"/>
            <w:shd w:val="clear" w:color="auto" w:fill="auto"/>
          </w:tcPr>
          <w:p w:rsidR="00DA486F" w:rsidRPr="001315B7" w:rsidRDefault="00532055" w:rsidP="00610FCF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Real Property --</w:t>
            </w:r>
            <w:r w:rsidR="00610FCF">
              <w:rPr>
                <w:sz w:val="22"/>
                <w:szCs w:val="22"/>
              </w:rPr>
              <w:t xml:space="preserve"> Project Property</w:t>
            </w:r>
          </w:p>
        </w:tc>
        <w:tc>
          <w:tcPr>
            <w:tcW w:w="4900" w:type="dxa"/>
            <w:shd w:val="clear" w:color="auto" w:fill="auto"/>
          </w:tcPr>
          <w:p w:rsidR="00DA486F" w:rsidRPr="001315B7" w:rsidRDefault="00C77CBD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</w:p>
        </w:tc>
      </w:tr>
      <w:tr w:rsidR="00BE6D3A" w:rsidTr="00610FCF">
        <w:tc>
          <w:tcPr>
            <w:tcW w:w="1427" w:type="dxa"/>
            <w:shd w:val="clear" w:color="auto" w:fill="auto"/>
          </w:tcPr>
          <w:p w:rsidR="00DA486F" w:rsidRPr="001315B7" w:rsidRDefault="00610FCF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Address:</w:t>
            </w:r>
          </w:p>
        </w:tc>
        <w:tc>
          <w:tcPr>
            <w:tcW w:w="2335" w:type="dxa"/>
            <w:gridSpan w:val="3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Street address: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1427" w:type="dxa"/>
            <w:shd w:val="clear" w:color="auto" w:fill="auto"/>
          </w:tcPr>
          <w:p w:rsidR="00DA486F" w:rsidRPr="001315B7" w:rsidRDefault="00C77CBD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City, State, Zip Code: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486F" w:rsidRPr="00775814" w:rsidRDefault="00C77CBD" w:rsidP="00690921">
            <w:pPr>
              <w:kinsoku w:val="0"/>
              <w:overflowPunct w:val="0"/>
              <w:spacing w:before="13" w:line="240" w:lineRule="exact"/>
              <w:rPr>
                <w:b/>
                <w:sz w:val="22"/>
                <w:szCs w:val="22"/>
              </w:rPr>
            </w:pPr>
          </w:p>
        </w:tc>
      </w:tr>
      <w:tr w:rsidR="00BE6D3A" w:rsidTr="00610FCF">
        <w:tc>
          <w:tcPr>
            <w:tcW w:w="8662" w:type="dxa"/>
            <w:gridSpan w:val="5"/>
            <w:shd w:val="clear" w:color="auto" w:fill="auto"/>
          </w:tcPr>
          <w:p w:rsidR="00DA486F" w:rsidRPr="001315B7" w:rsidRDefault="00532055" w:rsidP="00690921">
            <w:pPr>
              <w:kinsoku w:val="0"/>
              <w:overflowPunct w:val="0"/>
              <w:spacing w:before="13" w:line="240" w:lineRule="exact"/>
              <w:jc w:val="center"/>
              <w:rPr>
                <w:sz w:val="22"/>
                <w:szCs w:val="22"/>
              </w:rPr>
            </w:pPr>
            <w:r w:rsidRPr="001315B7">
              <w:rPr>
                <w:sz w:val="22"/>
                <w:szCs w:val="22"/>
              </w:rPr>
              <w:t>Attach Legal description as an exhibit</w:t>
            </w:r>
            <w:r w:rsidR="00BA7874">
              <w:rPr>
                <w:sz w:val="22"/>
                <w:szCs w:val="22"/>
              </w:rPr>
              <w:t xml:space="preserve"> A</w:t>
            </w:r>
          </w:p>
        </w:tc>
      </w:tr>
    </w:tbl>
    <w:p w:rsidR="00775814" w:rsidRDefault="00775814">
      <w:pPr>
        <w:pStyle w:val="BodyText"/>
        <w:kinsoku w:val="0"/>
        <w:overflowPunct w:val="0"/>
        <w:spacing w:before="1"/>
        <w:ind w:left="840" w:right="293"/>
        <w:rPr>
          <w:spacing w:val="-2"/>
        </w:rPr>
      </w:pPr>
    </w:p>
    <w:p w:rsidR="00532055" w:rsidRPr="001315B7" w:rsidRDefault="00532055" w:rsidP="00775814">
      <w:pPr>
        <w:kinsoku w:val="0"/>
        <w:overflowPunct w:val="0"/>
        <w:spacing w:before="13" w:line="240" w:lineRule="exact"/>
        <w:jc w:val="both"/>
      </w:pPr>
    </w:p>
    <w:p w:rsidR="00F148CC" w:rsidRPr="00695950" w:rsidRDefault="00532055" w:rsidP="00775814">
      <w:pPr>
        <w:pStyle w:val="BodyText"/>
        <w:numPr>
          <w:ilvl w:val="0"/>
          <w:numId w:val="4"/>
        </w:numPr>
        <w:tabs>
          <w:tab w:val="left" w:pos="384"/>
        </w:tabs>
        <w:kinsoku w:val="0"/>
        <w:overflowPunct w:val="0"/>
        <w:ind w:right="130" w:firstLine="0"/>
        <w:jc w:val="both"/>
        <w:rPr>
          <w:spacing w:val="-4"/>
          <w:sz w:val="22"/>
          <w:szCs w:val="22"/>
        </w:rPr>
      </w:pPr>
      <w:r w:rsidRPr="00695950">
        <w:rPr>
          <w:spacing w:val="-3"/>
          <w:sz w:val="22"/>
          <w:szCs w:val="22"/>
        </w:rPr>
        <w:t>The</w:t>
      </w:r>
      <w:r w:rsidRPr="00695950">
        <w:rPr>
          <w:spacing w:val="-5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parties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have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required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Borrower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2"/>
          <w:sz w:val="22"/>
          <w:szCs w:val="22"/>
        </w:rPr>
        <w:t>to</w:t>
      </w:r>
      <w:r w:rsidRPr="00695950">
        <w:rPr>
          <w:spacing w:val="-5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grant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liens</w:t>
      </w:r>
      <w:r w:rsidRPr="00695950">
        <w:rPr>
          <w:spacing w:val="-9"/>
          <w:sz w:val="22"/>
          <w:szCs w:val="22"/>
        </w:rPr>
        <w:t xml:space="preserve"> </w:t>
      </w:r>
      <w:r w:rsidRPr="00695950">
        <w:rPr>
          <w:spacing w:val="-2"/>
          <w:sz w:val="22"/>
          <w:szCs w:val="22"/>
        </w:rPr>
        <w:t>on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Project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Property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1"/>
          <w:sz w:val="22"/>
          <w:szCs w:val="22"/>
        </w:rPr>
        <w:t>to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secure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separate</w:t>
      </w:r>
      <w:r w:rsidRPr="00695950">
        <w:rPr>
          <w:spacing w:val="-10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loans</w:t>
      </w:r>
      <w:r w:rsidRPr="00695950">
        <w:rPr>
          <w:spacing w:val="99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advanced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2"/>
          <w:sz w:val="22"/>
          <w:szCs w:val="22"/>
        </w:rPr>
        <w:t>by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parties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(“Common</w:t>
      </w:r>
      <w:r w:rsidRPr="00695950">
        <w:rPr>
          <w:spacing w:val="-5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Collateral”),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and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lien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2"/>
          <w:sz w:val="22"/>
          <w:szCs w:val="22"/>
        </w:rPr>
        <w:t>of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CDC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(“CDC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 xml:space="preserve">Lien”) </w:t>
      </w:r>
      <w:r w:rsidRPr="00695950">
        <w:rPr>
          <w:spacing w:val="-3"/>
          <w:sz w:val="22"/>
          <w:szCs w:val="22"/>
        </w:rPr>
        <w:t>will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be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 xml:space="preserve">junior </w:t>
      </w:r>
      <w:r w:rsidRPr="00695950">
        <w:rPr>
          <w:spacing w:val="-3"/>
          <w:sz w:val="22"/>
          <w:szCs w:val="22"/>
        </w:rPr>
        <w:t>and</w:t>
      </w:r>
      <w:r w:rsidRPr="00695950">
        <w:rPr>
          <w:spacing w:val="74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subordinate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2"/>
          <w:sz w:val="22"/>
          <w:szCs w:val="22"/>
        </w:rPr>
        <w:t>to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lien</w:t>
      </w:r>
      <w:r w:rsidRPr="00695950">
        <w:rPr>
          <w:spacing w:val="-5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of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the</w:t>
      </w:r>
      <w:r w:rsidRPr="00695950">
        <w:rPr>
          <w:spacing w:val="-10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Third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Party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Lender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(“Third</w:t>
      </w:r>
      <w:r w:rsidRPr="00695950">
        <w:rPr>
          <w:spacing w:val="-10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Party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Lender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Lien”),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unless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Third</w:t>
      </w:r>
      <w:r w:rsidRPr="00695950">
        <w:rPr>
          <w:spacing w:val="-5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Party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Lender,</w:t>
      </w:r>
      <w:r w:rsidRPr="00695950">
        <w:rPr>
          <w:spacing w:val="73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CDC</w:t>
      </w:r>
      <w:r w:rsidRPr="00695950">
        <w:rPr>
          <w:spacing w:val="-6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and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SBA</w:t>
      </w:r>
      <w:r w:rsidRPr="00695950">
        <w:rPr>
          <w:spacing w:val="-9"/>
          <w:sz w:val="22"/>
          <w:szCs w:val="22"/>
        </w:rPr>
        <w:t xml:space="preserve"> </w:t>
      </w:r>
      <w:r w:rsidRPr="00695950">
        <w:rPr>
          <w:spacing w:val="-3"/>
          <w:sz w:val="22"/>
          <w:szCs w:val="22"/>
        </w:rPr>
        <w:t>agree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otherwise</w:t>
      </w:r>
      <w:r w:rsidRPr="00695950">
        <w:rPr>
          <w:spacing w:val="-7"/>
          <w:sz w:val="22"/>
          <w:szCs w:val="22"/>
        </w:rPr>
        <w:t xml:space="preserve"> </w:t>
      </w:r>
      <w:r w:rsidRPr="00695950">
        <w:rPr>
          <w:spacing w:val="-1"/>
          <w:sz w:val="22"/>
          <w:szCs w:val="22"/>
        </w:rPr>
        <w:t>in</w:t>
      </w:r>
      <w:r w:rsidRPr="00695950">
        <w:rPr>
          <w:spacing w:val="-8"/>
          <w:sz w:val="22"/>
          <w:szCs w:val="22"/>
        </w:rPr>
        <w:t xml:space="preserve"> </w:t>
      </w:r>
      <w:r w:rsidRPr="00695950">
        <w:rPr>
          <w:spacing w:val="-4"/>
          <w:sz w:val="22"/>
          <w:szCs w:val="22"/>
        </w:rPr>
        <w:t>writing.</w:t>
      </w:r>
    </w:p>
    <w:p w:rsidR="00F148CC" w:rsidRDefault="00C77CBD">
      <w:pPr>
        <w:kinsoku w:val="0"/>
        <w:overflowPunct w:val="0"/>
        <w:spacing w:before="15" w:line="240" w:lineRule="exact"/>
      </w:pPr>
    </w:p>
    <w:p w:rsidR="00BA7874" w:rsidRDefault="00BA7874">
      <w:pPr>
        <w:kinsoku w:val="0"/>
        <w:overflowPunct w:val="0"/>
        <w:spacing w:before="15" w:line="240" w:lineRule="exact"/>
      </w:pPr>
    </w:p>
    <w:p w:rsidR="00BA7874" w:rsidRDefault="00BA7874">
      <w:pPr>
        <w:kinsoku w:val="0"/>
        <w:overflowPunct w:val="0"/>
        <w:spacing w:before="15" w:line="240" w:lineRule="exact"/>
      </w:pPr>
    </w:p>
    <w:p w:rsidR="00BA7874" w:rsidRDefault="00BA7874">
      <w:pPr>
        <w:kinsoku w:val="0"/>
        <w:overflowPunct w:val="0"/>
        <w:spacing w:before="15" w:line="240" w:lineRule="exact"/>
      </w:pPr>
    </w:p>
    <w:p w:rsidR="00500E1E" w:rsidRPr="001315B7" w:rsidRDefault="00C77CBD">
      <w:pPr>
        <w:kinsoku w:val="0"/>
        <w:overflowPunct w:val="0"/>
        <w:spacing w:before="15" w:line="240" w:lineRule="exact"/>
      </w:pPr>
    </w:p>
    <w:p w:rsidR="00F148CC" w:rsidRPr="007C58BD" w:rsidRDefault="00532055" w:rsidP="00DD19A9">
      <w:pPr>
        <w:pStyle w:val="BodyText"/>
        <w:kinsoku w:val="0"/>
        <w:overflowPunct w:val="0"/>
        <w:ind w:left="3490" w:right="3168"/>
        <w:jc w:val="center"/>
        <w:rPr>
          <w:u w:val="single"/>
        </w:rPr>
      </w:pPr>
      <w:r w:rsidRPr="007C58BD">
        <w:rPr>
          <w:spacing w:val="-3"/>
          <w:u w:val="single"/>
        </w:rPr>
        <w:lastRenderedPageBreak/>
        <w:t>TERMS</w:t>
      </w:r>
      <w:r w:rsidRPr="007C58BD">
        <w:rPr>
          <w:spacing w:val="-6"/>
          <w:u w:val="single"/>
        </w:rPr>
        <w:t xml:space="preserve"> </w:t>
      </w:r>
      <w:r w:rsidRPr="007C58BD">
        <w:rPr>
          <w:spacing w:val="-4"/>
          <w:u w:val="single"/>
        </w:rPr>
        <w:t>AND</w:t>
      </w:r>
      <w:r w:rsidRPr="007C58BD">
        <w:rPr>
          <w:spacing w:val="-5"/>
          <w:u w:val="single"/>
        </w:rPr>
        <w:t xml:space="preserve"> CONDITIONS</w:t>
      </w:r>
    </w:p>
    <w:p w:rsidR="00F148CC" w:rsidRPr="001315B7" w:rsidRDefault="00C77CB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F148CC" w:rsidRPr="001315B7" w:rsidRDefault="00532055" w:rsidP="00532055">
      <w:pPr>
        <w:pStyle w:val="BodyText"/>
        <w:kinsoku w:val="0"/>
        <w:overflowPunct w:val="0"/>
        <w:spacing w:before="72"/>
        <w:ind w:left="119" w:right="429" w:firstLine="720"/>
        <w:jc w:val="both"/>
        <w:rPr>
          <w:spacing w:val="-4"/>
        </w:rPr>
      </w:pPr>
      <w:r w:rsidRPr="001315B7">
        <w:rPr>
          <w:spacing w:val="-4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consideration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above,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mutual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agreements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set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forth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below,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good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and</w:t>
      </w:r>
      <w:r w:rsidRPr="001315B7">
        <w:rPr>
          <w:spacing w:val="72"/>
        </w:rPr>
        <w:t xml:space="preserve"> </w:t>
      </w:r>
      <w:r w:rsidRPr="001315B7">
        <w:rPr>
          <w:spacing w:val="-3"/>
        </w:rPr>
        <w:t>valuable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consideration,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receipt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sufficiency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which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hereby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acknowledged,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parties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as</w:t>
      </w:r>
      <w:r w:rsidRPr="001315B7">
        <w:rPr>
          <w:spacing w:val="90"/>
        </w:rPr>
        <w:t xml:space="preserve"> </w:t>
      </w:r>
      <w:r w:rsidRPr="001315B7">
        <w:rPr>
          <w:spacing w:val="-4"/>
        </w:rPr>
        <w:t>follows: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54"/>
        <w:ind w:right="276" w:firstLine="0"/>
        <w:jc w:val="both"/>
        <w:rPr>
          <w:spacing w:val="-1"/>
        </w:rPr>
      </w:pPr>
      <w:r w:rsidRPr="007C58BD">
        <w:rPr>
          <w:spacing w:val="-4"/>
          <w:u w:val="single"/>
        </w:rPr>
        <w:t xml:space="preserve">Amount </w:t>
      </w:r>
      <w:r w:rsidRPr="007C58BD">
        <w:rPr>
          <w:spacing w:val="-3"/>
          <w:u w:val="single"/>
        </w:rPr>
        <w:t>of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3"/>
          <w:u w:val="single"/>
        </w:rPr>
        <w:t>Third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Party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Loan.</w:t>
      </w:r>
      <w:r w:rsidRPr="001315B7">
        <w:t xml:space="preserve"> </w:t>
      </w:r>
      <w:r w:rsidRPr="001315B7">
        <w:rPr>
          <w:spacing w:val="44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represents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fully</w:t>
      </w:r>
      <w:r w:rsidRPr="001315B7">
        <w:rPr>
          <w:spacing w:val="70"/>
        </w:rPr>
        <w:t xml:space="preserve"> </w:t>
      </w:r>
      <w:r w:rsidRPr="001315B7">
        <w:rPr>
          <w:spacing w:val="-4"/>
        </w:rPr>
        <w:t>advanced; does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exceed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amount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stated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Authorization;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exceed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amount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allowed</w:t>
      </w:r>
      <w:r w:rsidRPr="001315B7">
        <w:rPr>
          <w:spacing w:val="84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Authorization,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plus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reasonable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costs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collection,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maintenance,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protection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96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4"/>
        </w:rPr>
        <w:t xml:space="preserve"> Lien.</w:t>
      </w:r>
      <w:r w:rsidRPr="001315B7">
        <w:rPr>
          <w:spacing w:val="-5"/>
        </w:rPr>
        <w:t xml:space="preserve"> </w:t>
      </w:r>
      <w:r w:rsidRPr="001315B7">
        <w:rPr>
          <w:spacing w:val="-1"/>
        </w:rPr>
        <w:t>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amounts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owed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Borrower</w:t>
      </w:r>
      <w:r w:rsidRPr="001315B7">
        <w:rPr>
          <w:spacing w:val="1"/>
        </w:rPr>
        <w:t xml:space="preserve"> </w:t>
      </w:r>
      <w:r w:rsidRPr="001315B7">
        <w:t xml:space="preserve">to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in</w:t>
      </w:r>
      <w:r w:rsidRPr="001315B7">
        <w:t xml:space="preserve"> </w:t>
      </w:r>
      <w:r w:rsidRPr="001315B7">
        <w:rPr>
          <w:spacing w:val="-1"/>
        </w:rPr>
        <w:t>excess</w:t>
      </w:r>
      <w:r w:rsidRPr="001315B7">
        <w:rPr>
          <w:spacing w:val="-2"/>
        </w:rPr>
        <w:t xml:space="preserve"> </w:t>
      </w:r>
      <w:r w:rsidRPr="001315B7">
        <w:t>of</w:t>
      </w:r>
      <w:r w:rsidRPr="001315B7">
        <w:rPr>
          <w:spacing w:val="-2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t xml:space="preserve"> </w:t>
      </w:r>
      <w:r w:rsidRPr="001315B7">
        <w:rPr>
          <w:spacing w:val="-1"/>
        </w:rPr>
        <w:t>Lien</w:t>
      </w:r>
      <w:r w:rsidRPr="001315B7">
        <w:t xml:space="preserve"> </w:t>
      </w:r>
      <w:r w:rsidRPr="001315B7">
        <w:rPr>
          <w:spacing w:val="-1"/>
        </w:rPr>
        <w:t xml:space="preserve">amount </w:t>
      </w:r>
      <w:r w:rsidRPr="001315B7">
        <w:t>stated</w:t>
      </w:r>
      <w:r w:rsidRPr="001315B7">
        <w:rPr>
          <w:spacing w:val="-3"/>
        </w:rPr>
        <w:t xml:space="preserve"> </w:t>
      </w:r>
      <w:r w:rsidRPr="001315B7">
        <w:t>in</w:t>
      </w:r>
      <w:r w:rsidRPr="001315B7">
        <w:rPr>
          <w:spacing w:val="-3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Authorization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cannot</w:t>
      </w:r>
      <w:r w:rsidRPr="001315B7">
        <w:rPr>
          <w:spacing w:val="1"/>
        </w:rPr>
        <w:t xml:space="preserve"> </w:t>
      </w:r>
      <w:r w:rsidRPr="001315B7">
        <w:t>be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secured</w:t>
      </w:r>
      <w:r w:rsidRPr="001315B7">
        <w:rPr>
          <w:spacing w:val="-3"/>
        </w:rPr>
        <w:t xml:space="preserve"> </w:t>
      </w:r>
      <w:r w:rsidRPr="001315B7">
        <w:t>by</w:t>
      </w:r>
      <w:r w:rsidRPr="001315B7">
        <w:rPr>
          <w:spacing w:val="-3"/>
        </w:rPr>
        <w:t xml:space="preserve"> </w:t>
      </w:r>
      <w:r w:rsidRPr="001315B7">
        <w:t xml:space="preserve">a </w:t>
      </w:r>
      <w:r w:rsidRPr="001315B7">
        <w:rPr>
          <w:spacing w:val="-1"/>
        </w:rPr>
        <w:t>lien</w:t>
      </w:r>
      <w:r w:rsidRPr="001315B7">
        <w:rPr>
          <w:spacing w:val="-3"/>
        </w:rPr>
        <w:t xml:space="preserve"> </w:t>
      </w:r>
      <w:r w:rsidRPr="001315B7">
        <w:t xml:space="preserve">on the </w:t>
      </w:r>
      <w:r w:rsidRPr="001315B7">
        <w:rPr>
          <w:spacing w:val="-2"/>
        </w:rPr>
        <w:t>Common</w:t>
      </w:r>
      <w:r w:rsidRPr="001315B7">
        <w:t xml:space="preserve"> </w:t>
      </w:r>
      <w:r w:rsidRPr="001315B7">
        <w:rPr>
          <w:spacing w:val="-1"/>
        </w:rPr>
        <w:t>Collateral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unless</w:t>
      </w:r>
      <w:r w:rsidRPr="001315B7">
        <w:t xml:space="preserve"> </w:t>
      </w:r>
      <w:r w:rsidRPr="001315B7">
        <w:rPr>
          <w:spacing w:val="-1"/>
        </w:rPr>
        <w:t>it</w:t>
      </w:r>
      <w:r w:rsidRPr="001315B7">
        <w:rPr>
          <w:spacing w:val="-2"/>
        </w:rPr>
        <w:t xml:space="preserve"> </w:t>
      </w:r>
      <w:r w:rsidRPr="001315B7">
        <w:t xml:space="preserve">is </w:t>
      </w:r>
      <w:r w:rsidRPr="001315B7">
        <w:rPr>
          <w:spacing w:val="-1"/>
        </w:rPr>
        <w:t>subordinate</w:t>
      </w:r>
      <w:r w:rsidRPr="001315B7">
        <w:rPr>
          <w:spacing w:val="77"/>
        </w:rPr>
        <w:t xml:space="preserve"> </w:t>
      </w:r>
      <w:r w:rsidRPr="001315B7">
        <w:t xml:space="preserve">to </w:t>
      </w:r>
      <w:r w:rsidRPr="001315B7">
        <w:rPr>
          <w:spacing w:val="-1"/>
        </w:rPr>
        <w:t>the</w:t>
      </w:r>
      <w:r w:rsidRPr="001315B7">
        <w:t xml:space="preserve"> 504 </w:t>
      </w:r>
      <w:r w:rsidRPr="001315B7">
        <w:rPr>
          <w:spacing w:val="-1"/>
        </w:rPr>
        <w:t>Loan.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left="119" w:right="133" w:firstLine="1"/>
        <w:jc w:val="both"/>
        <w:rPr>
          <w:spacing w:val="-3"/>
        </w:rPr>
      </w:pPr>
      <w:r w:rsidRPr="007C58BD">
        <w:rPr>
          <w:spacing w:val="-4"/>
          <w:u w:val="single"/>
        </w:rPr>
        <w:t>Subordination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of</w:t>
      </w:r>
      <w:r w:rsidRPr="007C58BD">
        <w:rPr>
          <w:spacing w:val="-4"/>
          <w:u w:val="single"/>
        </w:rPr>
        <w:t xml:space="preserve"> </w:t>
      </w:r>
      <w:r w:rsidRPr="007C58BD">
        <w:rPr>
          <w:spacing w:val="-3"/>
          <w:u w:val="single"/>
        </w:rPr>
        <w:t>504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Loan.</w:t>
      </w:r>
      <w:r w:rsidRPr="001315B7">
        <w:rPr>
          <w:spacing w:val="48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make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504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Borrower,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subject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SBA’s</w:t>
      </w:r>
      <w:r w:rsidRPr="001315B7">
        <w:rPr>
          <w:spacing w:val="75"/>
        </w:rPr>
        <w:t xml:space="preserve"> </w:t>
      </w:r>
      <w:r w:rsidRPr="001315B7">
        <w:rPr>
          <w:spacing w:val="-4"/>
        </w:rPr>
        <w:t>approval,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accept</w:t>
      </w:r>
      <w:r w:rsidRPr="001315B7">
        <w:rPr>
          <w:spacing w:val="-6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junior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subordinate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position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Common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Collateral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upon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conditions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94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executes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disburses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according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terms</w:t>
      </w:r>
      <w:r w:rsidRPr="001315B7">
        <w:rPr>
          <w:spacing w:val="90"/>
        </w:rPr>
        <w:t xml:space="preserve"> </w:t>
      </w:r>
      <w:r w:rsidRPr="001315B7">
        <w:rPr>
          <w:spacing w:val="-4"/>
        </w:rPr>
        <w:t>represented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ind w:left="119" w:right="118" w:firstLine="1"/>
        <w:jc w:val="both"/>
        <w:rPr>
          <w:spacing w:val="-4"/>
        </w:rPr>
      </w:pPr>
      <w:r w:rsidRPr="007C58BD">
        <w:rPr>
          <w:spacing w:val="-4"/>
          <w:u w:val="single"/>
        </w:rPr>
        <w:t>Accurate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Information.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warrants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represents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information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provided</w:t>
      </w:r>
      <w:r w:rsidRPr="001315B7">
        <w:rPr>
          <w:spacing w:val="76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CDC,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including,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without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t>limitation,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information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regarding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Borrower’s</w:t>
      </w:r>
      <w:r w:rsidRPr="001315B7">
        <w:rPr>
          <w:spacing w:val="102"/>
        </w:rPr>
        <w:t xml:space="preserve"> </w:t>
      </w:r>
      <w:r w:rsidRPr="001315B7">
        <w:rPr>
          <w:spacing w:val="-4"/>
        </w:rPr>
        <w:t>financial condition,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accurate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best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its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knowledge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has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not withheld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91"/>
        </w:rPr>
        <w:t xml:space="preserve"> </w:t>
      </w:r>
      <w:r w:rsidRPr="001315B7">
        <w:rPr>
          <w:spacing w:val="-4"/>
        </w:rPr>
        <w:t>material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information.</w:t>
      </w:r>
      <w:r w:rsidRPr="001315B7">
        <w:rPr>
          <w:spacing w:val="43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acknowledges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4"/>
        </w:rPr>
        <w:t xml:space="preserve"> purpose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transaction,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11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acting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94"/>
        </w:rPr>
        <w:t xml:space="preserve"> </w:t>
      </w:r>
      <w:r w:rsidRPr="001315B7">
        <w:rPr>
          <w:spacing w:val="-3"/>
        </w:rPr>
        <w:t>behalf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SBA,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agency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United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States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Government,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except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accepts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no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liability</w:t>
      </w:r>
      <w:r w:rsidRPr="001315B7">
        <w:rPr>
          <w:spacing w:val="-8"/>
        </w:rPr>
        <w:t xml:space="preserve"> </w:t>
      </w:r>
      <w:r w:rsidRPr="001315B7">
        <w:rPr>
          <w:spacing w:val="-5"/>
        </w:rPr>
        <w:t>or</w:t>
      </w:r>
      <w:r w:rsidRPr="001315B7">
        <w:rPr>
          <w:spacing w:val="66"/>
        </w:rPr>
        <w:t xml:space="preserve"> </w:t>
      </w:r>
      <w:r w:rsidRPr="001315B7">
        <w:rPr>
          <w:spacing w:val="-4"/>
        </w:rPr>
        <w:t>responsibility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wrongful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act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omission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CDC.</w:t>
      </w:r>
      <w:r w:rsidRPr="001315B7">
        <w:rPr>
          <w:spacing w:val="43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further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acknowledges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4"/>
        </w:rPr>
        <w:t xml:space="preserve"> any</w:t>
      </w:r>
      <w:r w:rsidRPr="001315B7">
        <w:rPr>
          <w:spacing w:val="81"/>
        </w:rPr>
        <w:t xml:space="preserve"> </w:t>
      </w:r>
      <w:r w:rsidRPr="001315B7">
        <w:rPr>
          <w:spacing w:val="-3"/>
        </w:rPr>
        <w:t>false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statements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considered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false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statements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federal government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 xml:space="preserve">under </w:t>
      </w:r>
      <w:r w:rsidRPr="001315B7">
        <w:rPr>
          <w:spacing w:val="-3"/>
        </w:rPr>
        <w:t>18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U.S.C.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§1001,</w:t>
      </w:r>
      <w:r w:rsidRPr="001315B7">
        <w:rPr>
          <w:spacing w:val="92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subject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criminal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penalties,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relying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upon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the</w:t>
      </w:r>
      <w:r w:rsidRPr="001315B7">
        <w:rPr>
          <w:spacing w:val="72"/>
        </w:rPr>
        <w:t xml:space="preserve"> </w:t>
      </w:r>
      <w:r w:rsidRPr="001315B7">
        <w:rPr>
          <w:spacing w:val="-4"/>
        </w:rPr>
        <w:t>information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submitted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Lender.</w:t>
      </w:r>
    </w:p>
    <w:p w:rsidR="00F148CC" w:rsidRPr="001315B7" w:rsidRDefault="00C77CBD" w:rsidP="00532055">
      <w:pPr>
        <w:kinsoku w:val="0"/>
        <w:overflowPunct w:val="0"/>
        <w:spacing w:before="11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276" w:firstLine="0"/>
        <w:jc w:val="both"/>
        <w:rPr>
          <w:spacing w:val="-1"/>
        </w:rPr>
      </w:pPr>
      <w:r w:rsidRPr="007C58BD">
        <w:rPr>
          <w:spacing w:val="-4"/>
          <w:u w:val="single"/>
        </w:rPr>
        <w:t xml:space="preserve">Waiver </w:t>
      </w:r>
      <w:r w:rsidRPr="007C58BD">
        <w:rPr>
          <w:spacing w:val="-3"/>
          <w:u w:val="single"/>
        </w:rPr>
        <w:t>of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Provision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Not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1"/>
          <w:u w:val="single"/>
        </w:rPr>
        <w:t>to</w:t>
      </w:r>
      <w:r w:rsidRPr="007C58BD">
        <w:rPr>
          <w:spacing w:val="-10"/>
          <w:u w:val="single"/>
        </w:rPr>
        <w:t xml:space="preserve"> </w:t>
      </w:r>
      <w:r w:rsidRPr="007C58BD">
        <w:rPr>
          <w:spacing w:val="-4"/>
          <w:u w:val="single"/>
        </w:rPr>
        <w:t>Encumber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5"/>
          <w:u w:val="single"/>
        </w:rPr>
        <w:t>Common</w:t>
      </w:r>
      <w:r w:rsidRPr="007C58BD">
        <w:rPr>
          <w:spacing w:val="-3"/>
          <w:u w:val="single"/>
        </w:rPr>
        <w:t xml:space="preserve"> </w:t>
      </w:r>
      <w:r w:rsidRPr="007C58BD">
        <w:rPr>
          <w:spacing w:val="-4"/>
          <w:u w:val="single"/>
        </w:rPr>
        <w:t>Collateral.</w:t>
      </w:r>
      <w:r w:rsidRPr="001315B7">
        <w:t xml:space="preserve"> 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waives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rights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68"/>
        </w:rPr>
        <w:t xml:space="preserve"> </w:t>
      </w:r>
      <w:r w:rsidRPr="001315B7">
        <w:rPr>
          <w:spacing w:val="-3"/>
        </w:rPr>
        <w:t>enforce,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against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its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documents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4"/>
        </w:rPr>
        <w:t xml:space="preserve"> prohibit Borrower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t>further</w:t>
      </w:r>
      <w:r w:rsidRPr="001315B7">
        <w:rPr>
          <w:spacing w:val="68"/>
        </w:rPr>
        <w:t xml:space="preserve"> </w:t>
      </w:r>
      <w:r w:rsidRPr="001315B7">
        <w:rPr>
          <w:spacing w:val="-4"/>
        </w:rPr>
        <w:t>encumbering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Common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Collateral</w:t>
      </w:r>
      <w:r w:rsidRPr="001315B7">
        <w:rPr>
          <w:spacing w:val="-6"/>
        </w:rPr>
        <w:t xml:space="preserve"> </w:t>
      </w:r>
      <w:r w:rsidRPr="001315B7"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which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restrict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Borrower’s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ability</w:t>
      </w:r>
      <w:r w:rsidRPr="001315B7">
        <w:rPr>
          <w:spacing w:val="-3"/>
        </w:rPr>
        <w:t xml:space="preserve"> </w:t>
      </w:r>
      <w:r w:rsidRPr="001315B7">
        <w:t>to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assign</w:t>
      </w:r>
      <w:r w:rsidRPr="001315B7">
        <w:t xml:space="preserve"> its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lease</w:t>
      </w:r>
      <w:r w:rsidRPr="001315B7">
        <w:rPr>
          <w:spacing w:val="-2"/>
        </w:rPr>
        <w:t xml:space="preserve"> </w:t>
      </w:r>
      <w:r w:rsidRPr="001315B7">
        <w:t xml:space="preserve">on, </w:t>
      </w:r>
      <w:r w:rsidRPr="001315B7">
        <w:rPr>
          <w:spacing w:val="-2"/>
        </w:rPr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rents,</w:t>
      </w:r>
      <w:r w:rsidRPr="001315B7">
        <w:rPr>
          <w:spacing w:val="91"/>
        </w:rPr>
        <w:t xml:space="preserve"> </w:t>
      </w:r>
      <w:r w:rsidRPr="001315B7">
        <w:rPr>
          <w:spacing w:val="-1"/>
        </w:rPr>
        <w:t>income</w:t>
      </w:r>
      <w:r w:rsidRPr="001315B7">
        <w:t xml:space="preserve"> 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profits</w:t>
      </w:r>
      <w:r w:rsidRPr="001315B7">
        <w:t xml:space="preserve"> </w:t>
      </w:r>
      <w:r w:rsidRPr="001315B7">
        <w:rPr>
          <w:spacing w:val="-2"/>
        </w:rPr>
        <w:t>from,</w:t>
      </w:r>
      <w:r w:rsidRPr="001315B7">
        <w:t xml:space="preserve"> the</w:t>
      </w:r>
      <w:r w:rsidRPr="001315B7">
        <w:rPr>
          <w:spacing w:val="-2"/>
        </w:rPr>
        <w:t xml:space="preserve"> Common</w:t>
      </w:r>
      <w:r w:rsidRPr="001315B7">
        <w:t xml:space="preserve"> </w:t>
      </w:r>
      <w:r w:rsidRPr="001315B7">
        <w:rPr>
          <w:spacing w:val="-1"/>
        </w:rPr>
        <w:t>Collateral.</w:t>
      </w:r>
    </w:p>
    <w:p w:rsidR="00F148CC" w:rsidRPr="001315B7" w:rsidRDefault="00C77CBD" w:rsidP="00532055">
      <w:pPr>
        <w:kinsoku w:val="0"/>
        <w:overflowPunct w:val="0"/>
        <w:spacing w:before="11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left="119" w:right="362" w:firstLine="1"/>
        <w:jc w:val="both"/>
        <w:rPr>
          <w:spacing w:val="-3"/>
        </w:rPr>
      </w:pPr>
      <w:r w:rsidRPr="007C58BD">
        <w:rPr>
          <w:spacing w:val="-4"/>
          <w:u w:val="single"/>
        </w:rPr>
        <w:t>Compliance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with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2"/>
          <w:u w:val="single"/>
        </w:rPr>
        <w:t>504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Loan</w:t>
      </w:r>
      <w:r w:rsidRPr="007C58BD">
        <w:rPr>
          <w:spacing w:val="-10"/>
          <w:u w:val="single"/>
        </w:rPr>
        <w:t xml:space="preserve"> </w:t>
      </w:r>
      <w:r w:rsidRPr="007C58BD">
        <w:rPr>
          <w:spacing w:val="-3"/>
          <w:u w:val="single"/>
        </w:rPr>
        <w:t>Program</w:t>
      </w:r>
      <w:r w:rsidRPr="007C58BD">
        <w:rPr>
          <w:spacing w:val="-9"/>
          <w:u w:val="single"/>
        </w:rPr>
        <w:t xml:space="preserve"> </w:t>
      </w:r>
      <w:r w:rsidRPr="007C58BD">
        <w:rPr>
          <w:spacing w:val="-4"/>
          <w:u w:val="single"/>
        </w:rPr>
        <w:t>Requirements.</w:t>
      </w:r>
      <w:r w:rsidRPr="001315B7">
        <w:rPr>
          <w:spacing w:val="45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4"/>
        </w:rPr>
        <w:t xml:space="preserve"> documents</w:t>
      </w:r>
      <w:r w:rsidRPr="001315B7">
        <w:rPr>
          <w:spacing w:val="44"/>
        </w:rPr>
        <w:t xml:space="preserve"> </w:t>
      </w:r>
      <w:r w:rsidRPr="001315B7">
        <w:rPr>
          <w:spacing w:val="-3"/>
        </w:rPr>
        <w:t>evidencing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comply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Program</w:t>
      </w:r>
      <w:r w:rsidRPr="001315B7">
        <w:rPr>
          <w:spacing w:val="76"/>
        </w:rPr>
        <w:t xml:space="preserve"> </w:t>
      </w:r>
      <w:r w:rsidRPr="001315B7">
        <w:rPr>
          <w:spacing w:val="-4"/>
        </w:rPr>
        <w:t>Requirements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established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including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those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identified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following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subparagraphs,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and,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86"/>
        </w:rPr>
        <w:t xml:space="preserve"> </w:t>
      </w:r>
      <w:r w:rsidRPr="001315B7">
        <w:rPr>
          <w:spacing w:val="-3"/>
        </w:rPr>
        <w:t>event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one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more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such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documents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do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comply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these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504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Program</w:t>
      </w:r>
      <w:r w:rsidRPr="001315B7">
        <w:rPr>
          <w:spacing w:val="67"/>
        </w:rPr>
        <w:t xml:space="preserve"> </w:t>
      </w:r>
      <w:r w:rsidRPr="001315B7">
        <w:rPr>
          <w:spacing w:val="-4"/>
        </w:rPr>
        <w:t>Requirements,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waives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right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enforce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provisions while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has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93"/>
        </w:rPr>
        <w:t xml:space="preserve"> </w:t>
      </w:r>
      <w:r w:rsidRPr="001315B7">
        <w:rPr>
          <w:spacing w:val="-3"/>
        </w:rPr>
        <w:t>unpaid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balance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it</w:t>
      </w:r>
      <w:r w:rsidRPr="001315B7">
        <w:rPr>
          <w:spacing w:val="-4"/>
        </w:rPr>
        <w:t xml:space="preserve"> must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act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commercially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reasonable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manner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regard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59"/>
        </w:rPr>
        <w:t xml:space="preserve"> </w:t>
      </w:r>
      <w:r w:rsidRPr="001315B7">
        <w:rPr>
          <w:spacing w:val="-4"/>
        </w:rPr>
        <w:t>enforcement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action.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1"/>
        </w:tabs>
        <w:kinsoku w:val="0"/>
        <w:overflowPunct w:val="0"/>
        <w:ind w:right="172" w:firstLine="721"/>
        <w:jc w:val="both"/>
        <w:rPr>
          <w:spacing w:val="-4"/>
        </w:rPr>
      </w:pPr>
      <w:r w:rsidRPr="007C58BD">
        <w:rPr>
          <w:spacing w:val="-2"/>
          <w:u w:val="single"/>
        </w:rPr>
        <w:t>No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Open-Ended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Features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and</w:t>
      </w:r>
      <w:r w:rsidRPr="007C58BD">
        <w:rPr>
          <w:u w:val="single"/>
        </w:rPr>
        <w:t xml:space="preserve"> </w:t>
      </w:r>
      <w:r w:rsidRPr="007C58BD">
        <w:rPr>
          <w:spacing w:val="-2"/>
          <w:u w:val="single"/>
        </w:rPr>
        <w:t>No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Future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Advances.</w:t>
      </w:r>
      <w:r w:rsidRPr="001315B7">
        <w:rPr>
          <w:spacing w:val="43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must</w:t>
      </w:r>
      <w:r w:rsidRPr="001315B7">
        <w:rPr>
          <w:spacing w:val="-6"/>
        </w:rPr>
        <w:t xml:space="preserve"> </w:t>
      </w:r>
      <w:r w:rsidRPr="001315B7">
        <w:rPr>
          <w:spacing w:val="-5"/>
        </w:rPr>
        <w:t>not</w:t>
      </w:r>
      <w:r w:rsidRPr="001315B7">
        <w:rPr>
          <w:spacing w:val="58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open-ended.</w:t>
      </w:r>
      <w:r w:rsidRPr="001315B7">
        <w:rPr>
          <w:spacing w:val="48"/>
        </w:rPr>
        <w:t xml:space="preserve"> </w:t>
      </w:r>
      <w:r w:rsidRPr="001315B7">
        <w:rPr>
          <w:spacing w:val="-4"/>
        </w:rPr>
        <w:t>After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completion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Project,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Lender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4"/>
        </w:rPr>
        <w:t xml:space="preserve"> make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future</w:t>
      </w:r>
      <w:r w:rsidRPr="001315B7">
        <w:rPr>
          <w:spacing w:val="77"/>
        </w:rPr>
        <w:t xml:space="preserve"> </w:t>
      </w:r>
      <w:r w:rsidRPr="001315B7">
        <w:rPr>
          <w:spacing w:val="-3"/>
        </w:rPr>
        <w:t>advances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under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except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reasonable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costs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collection,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maintenance,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and</w:t>
      </w:r>
      <w:r w:rsidRPr="001315B7">
        <w:rPr>
          <w:spacing w:val="78"/>
        </w:rPr>
        <w:t xml:space="preserve"> </w:t>
      </w:r>
      <w:r w:rsidRPr="001315B7">
        <w:rPr>
          <w:spacing w:val="-4"/>
        </w:rPr>
        <w:t>protection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Lien.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ind w:right="196" w:firstLine="721"/>
        <w:jc w:val="both"/>
        <w:rPr>
          <w:spacing w:val="-4"/>
        </w:rPr>
      </w:pPr>
      <w:r w:rsidRPr="007C58BD">
        <w:rPr>
          <w:spacing w:val="-2"/>
          <w:u w:val="single"/>
        </w:rPr>
        <w:t>No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Early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Call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5"/>
          <w:u w:val="single"/>
        </w:rPr>
        <w:t>or</w:t>
      </w:r>
      <w:r w:rsidRPr="007C58BD">
        <w:rPr>
          <w:u w:val="single"/>
        </w:rPr>
        <w:t xml:space="preserve"> </w:t>
      </w:r>
      <w:r w:rsidRPr="007C58BD">
        <w:rPr>
          <w:spacing w:val="-5"/>
          <w:u w:val="single"/>
        </w:rPr>
        <w:t>Demand</w:t>
      </w:r>
      <w:r w:rsidRPr="007C58BD">
        <w:rPr>
          <w:u w:val="single"/>
        </w:rPr>
        <w:t xml:space="preserve"> </w:t>
      </w:r>
      <w:r w:rsidRPr="007C58BD">
        <w:rPr>
          <w:spacing w:val="-4"/>
          <w:u w:val="single"/>
        </w:rPr>
        <w:t>Provisions.</w:t>
      </w:r>
      <w:r w:rsidRPr="001315B7">
        <w:t xml:space="preserve"> 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47"/>
        </w:rPr>
        <w:t xml:space="preserve"> </w:t>
      </w:r>
      <w:r w:rsidRPr="001315B7">
        <w:rPr>
          <w:spacing w:val="-4"/>
        </w:rPr>
        <w:lastRenderedPageBreak/>
        <w:t>documents</w:t>
      </w:r>
      <w:r w:rsidRPr="001315B7">
        <w:rPr>
          <w:spacing w:val="39"/>
        </w:rPr>
        <w:t xml:space="preserve"> </w:t>
      </w:r>
      <w:r w:rsidRPr="001315B7">
        <w:rPr>
          <w:spacing w:val="-3"/>
        </w:rPr>
        <w:t>evidencing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do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not</w:t>
      </w:r>
      <w:r w:rsidRPr="001315B7">
        <w:rPr>
          <w:spacing w:val="-3"/>
        </w:rPr>
        <w:t xml:space="preserve"> </w:t>
      </w:r>
      <w:r w:rsidRPr="001315B7">
        <w:rPr>
          <w:spacing w:val="-4"/>
        </w:rPr>
        <w:t>contain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early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feature</w:t>
      </w:r>
      <w:r w:rsidRPr="001315B7">
        <w:rPr>
          <w:spacing w:val="60"/>
        </w:rPr>
        <w:t xml:space="preserve"> </w:t>
      </w:r>
      <w:r w:rsidRPr="001315B7">
        <w:t>or</w:t>
      </w:r>
      <w:r w:rsidRPr="001315B7">
        <w:rPr>
          <w:spacing w:val="1"/>
        </w:rPr>
        <w:t xml:space="preserve"> </w:t>
      </w:r>
      <w:r w:rsidRPr="001315B7">
        <w:t>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provision</w:t>
      </w:r>
      <w:r w:rsidRPr="001315B7">
        <w:t xml:space="preserve"> </w:t>
      </w:r>
      <w:r w:rsidRPr="001315B7">
        <w:rPr>
          <w:spacing w:val="-1"/>
        </w:rPr>
        <w:t>which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allows</w:t>
      </w:r>
      <w:r w:rsidRPr="001315B7"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53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make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demand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under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55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when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there</w:t>
      </w:r>
      <w:r w:rsidRPr="001315B7">
        <w:rPr>
          <w:spacing w:val="-10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5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material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under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terms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its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documents,</w:t>
      </w:r>
      <w:r w:rsidRPr="001315B7">
        <w:rPr>
          <w:spacing w:val="91"/>
        </w:rPr>
        <w:t xml:space="preserve"> </w:t>
      </w:r>
      <w:r w:rsidRPr="001315B7">
        <w:rPr>
          <w:spacing w:val="-3"/>
        </w:rPr>
        <w:t>which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include,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but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limited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to,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failure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make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timely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payments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Loan,</w:t>
      </w:r>
      <w:r w:rsidRPr="001315B7">
        <w:rPr>
          <w:spacing w:val="70"/>
        </w:rPr>
        <w:t xml:space="preserve"> </w:t>
      </w:r>
      <w:r w:rsidRPr="001315B7">
        <w:rPr>
          <w:spacing w:val="-4"/>
        </w:rPr>
        <w:t>failure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pay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taxes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when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due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violation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46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financial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covenants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which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would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cause</w:t>
      </w:r>
      <w:r w:rsidRPr="001315B7">
        <w:rPr>
          <w:spacing w:val="-7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prudent</w:t>
      </w:r>
      <w:r w:rsidRPr="001315B7">
        <w:rPr>
          <w:spacing w:val="93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9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believe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46"/>
        </w:rPr>
        <w:t xml:space="preserve"> </w:t>
      </w:r>
      <w:r w:rsidRPr="001315B7">
        <w:rPr>
          <w:spacing w:val="-4"/>
        </w:rPr>
        <w:t>prospect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payment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performance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Note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impaired.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1"/>
        </w:tabs>
        <w:kinsoku w:val="0"/>
        <w:overflowPunct w:val="0"/>
        <w:ind w:right="169" w:firstLine="721"/>
        <w:jc w:val="both"/>
        <w:rPr>
          <w:spacing w:val="-3"/>
        </w:rPr>
      </w:pPr>
      <w:r w:rsidRPr="007C58BD">
        <w:rPr>
          <w:spacing w:val="-2"/>
          <w:u w:val="single"/>
        </w:rPr>
        <w:t>No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Cross-Collateralization.</w:t>
      </w:r>
      <w:r w:rsidRPr="001315B7">
        <w:t xml:space="preserve"> </w:t>
      </w:r>
      <w:r w:rsidRPr="001315B7">
        <w:rPr>
          <w:spacing w:val="4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Common </w:t>
      </w:r>
      <w:r w:rsidRPr="001315B7">
        <w:rPr>
          <w:spacing w:val="-4"/>
        </w:rPr>
        <w:t>Collateral</w:t>
      </w:r>
      <w:r w:rsidRPr="001315B7">
        <w:rPr>
          <w:spacing w:val="53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only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secure</w:t>
      </w:r>
      <w:r w:rsidRPr="001315B7">
        <w:rPr>
          <w:spacing w:val="-10"/>
        </w:rPr>
        <w:t xml:space="preserve"> </w:t>
      </w:r>
      <w:r w:rsidRPr="001315B7">
        <w:rPr>
          <w:spacing w:val="-2"/>
        </w:rPr>
        <w:t>its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Common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Collateral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not currently,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4"/>
        </w:rPr>
        <w:t xml:space="preserve"> not </w:t>
      </w:r>
      <w:r w:rsidRPr="001315B7">
        <w:rPr>
          <w:spacing w:val="-5"/>
        </w:rPr>
        <w:t>be</w:t>
      </w:r>
      <w:r w:rsidRPr="001315B7">
        <w:rPr>
          <w:spacing w:val="60"/>
        </w:rPr>
        <w:t xml:space="preserve"> </w:t>
      </w:r>
      <w:r w:rsidRPr="001315B7">
        <w:rPr>
          <w:spacing w:val="-3"/>
        </w:rPr>
        <w:t>used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future,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security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financing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provided</w:t>
      </w:r>
      <w:r w:rsidRPr="001315B7">
        <w:rPr>
          <w:spacing w:val="-5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Borrower</w:t>
      </w:r>
      <w:r w:rsidRPr="001315B7">
        <w:rPr>
          <w:spacing w:val="61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4"/>
        </w:rPr>
        <w:t xml:space="preserve"> purports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superior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position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Lien,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unless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authorized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writing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by</w:t>
      </w:r>
      <w:r w:rsidRPr="001315B7">
        <w:rPr>
          <w:spacing w:val="61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SBA.</w:t>
      </w: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spacing w:before="54"/>
        <w:ind w:right="103" w:firstLine="721"/>
        <w:jc w:val="both"/>
        <w:rPr>
          <w:spacing w:val="-4"/>
        </w:rPr>
      </w:pPr>
      <w:r w:rsidRPr="007C58BD">
        <w:rPr>
          <w:spacing w:val="-2"/>
          <w:u w:val="single"/>
        </w:rPr>
        <w:t>No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Cross-Default.</w:t>
      </w:r>
      <w:r w:rsidRPr="001315B7">
        <w:t xml:space="preserve"> </w:t>
      </w:r>
      <w:r w:rsidRPr="001315B7">
        <w:rPr>
          <w:spacing w:val="43"/>
        </w:rPr>
        <w:t xml:space="preserve"> </w:t>
      </w:r>
      <w:r w:rsidRPr="001315B7">
        <w:rPr>
          <w:spacing w:val="-3"/>
        </w:rPr>
        <w:t>During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term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504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Loan,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39"/>
        </w:rPr>
        <w:t xml:space="preserve"> </w:t>
      </w:r>
      <w:r w:rsidRPr="001315B7">
        <w:rPr>
          <w:spacing w:val="-4"/>
        </w:rPr>
        <w:t>exercise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cross-default,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"deem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t xml:space="preserve">at-risk,"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documents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evidencing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90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Lender </w:t>
      </w:r>
      <w:r w:rsidRPr="001315B7">
        <w:rPr>
          <w:spacing w:val="-3"/>
        </w:rPr>
        <w:t>Lien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which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allow</w:t>
      </w:r>
      <w:r w:rsidRPr="001315B7">
        <w:rPr>
          <w:spacing w:val="-1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make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demand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21"/>
        </w:rPr>
        <w:t xml:space="preserve"> 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prior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maturity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unless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material default.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1"/>
        </w:tabs>
        <w:kinsoku w:val="0"/>
        <w:overflowPunct w:val="0"/>
        <w:ind w:right="172" w:firstLine="721"/>
        <w:jc w:val="both"/>
        <w:rPr>
          <w:spacing w:val="-2"/>
        </w:rPr>
      </w:pPr>
      <w:r w:rsidRPr="007C58BD">
        <w:rPr>
          <w:spacing w:val="-1"/>
          <w:u w:val="single"/>
        </w:rPr>
        <w:t>Maturity</w:t>
      </w:r>
      <w:r w:rsidRPr="007C58BD">
        <w:rPr>
          <w:spacing w:val="-3"/>
          <w:u w:val="single"/>
        </w:rPr>
        <w:t xml:space="preserve"> </w:t>
      </w:r>
      <w:r w:rsidRPr="007C58BD">
        <w:rPr>
          <w:spacing w:val="-1"/>
          <w:u w:val="single"/>
        </w:rPr>
        <w:t>and</w:t>
      </w:r>
      <w:r w:rsidRPr="007C58BD">
        <w:rPr>
          <w:u w:val="single"/>
        </w:rPr>
        <w:t xml:space="preserve"> </w:t>
      </w:r>
      <w:r w:rsidRPr="007C58BD">
        <w:rPr>
          <w:spacing w:val="-1"/>
          <w:u w:val="single"/>
        </w:rPr>
        <w:t>Balloon</w:t>
      </w:r>
      <w:r w:rsidRPr="007C58BD">
        <w:rPr>
          <w:u w:val="single"/>
        </w:rPr>
        <w:t xml:space="preserve"> </w:t>
      </w:r>
      <w:r w:rsidRPr="007C58BD">
        <w:rPr>
          <w:spacing w:val="-1"/>
          <w:u w:val="single"/>
        </w:rPr>
        <w:t>Payments.</w:t>
      </w:r>
      <w:r w:rsidRPr="001315B7">
        <w:t xml:space="preserve"> </w:t>
      </w:r>
      <w:r w:rsidRPr="001315B7">
        <w:rPr>
          <w:spacing w:val="50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 must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have</w:t>
      </w:r>
      <w:r w:rsidRPr="001315B7">
        <w:t xml:space="preserve"> a </w:t>
      </w:r>
      <w:r w:rsidRPr="001315B7">
        <w:rPr>
          <w:spacing w:val="-1"/>
        </w:rPr>
        <w:t>term</w:t>
      </w:r>
      <w:r w:rsidRPr="001315B7">
        <w:rPr>
          <w:spacing w:val="-4"/>
        </w:rPr>
        <w:t xml:space="preserve"> </w:t>
      </w:r>
      <w:r w:rsidRPr="001315B7">
        <w:t>of</w:t>
      </w:r>
      <w:r w:rsidRPr="001315B7">
        <w:rPr>
          <w:spacing w:val="1"/>
        </w:rPr>
        <w:t xml:space="preserve"> </w:t>
      </w:r>
      <w:r w:rsidRPr="001315B7">
        <w:t>at</w:t>
      </w:r>
      <w:r w:rsidRPr="001315B7">
        <w:rPr>
          <w:spacing w:val="55"/>
        </w:rPr>
        <w:t xml:space="preserve"> </w:t>
      </w:r>
      <w:r w:rsidRPr="001315B7">
        <w:rPr>
          <w:spacing w:val="-1"/>
        </w:rPr>
        <w:t>least</w:t>
      </w:r>
      <w:r w:rsidRPr="001315B7">
        <w:rPr>
          <w:spacing w:val="1"/>
        </w:rPr>
        <w:t xml:space="preserve"> </w:t>
      </w:r>
      <w:r w:rsidRPr="001315B7">
        <w:t xml:space="preserve">7 </w:t>
      </w:r>
      <w:r w:rsidRPr="001315B7">
        <w:rPr>
          <w:spacing w:val="-1"/>
        </w:rPr>
        <w:t>years</w:t>
      </w:r>
      <w:r w:rsidRPr="001315B7">
        <w:t xml:space="preserve"> </w:t>
      </w:r>
      <w:r w:rsidRPr="001315B7">
        <w:rPr>
          <w:spacing w:val="-1"/>
        </w:rPr>
        <w:t>(when</w:t>
      </w:r>
      <w:r w:rsidRPr="001315B7">
        <w:rPr>
          <w:spacing w:val="-3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504</w:t>
      </w:r>
      <w:r w:rsidRPr="001315B7">
        <w:rPr>
          <w:spacing w:val="-3"/>
        </w:rPr>
        <w:t xml:space="preserve"> </w:t>
      </w:r>
      <w:r w:rsidRPr="001315B7">
        <w:t>loan</w:t>
      </w:r>
      <w:r w:rsidRPr="001315B7">
        <w:rPr>
          <w:spacing w:val="-3"/>
        </w:rPr>
        <w:t xml:space="preserve"> </w:t>
      </w:r>
      <w:r w:rsidRPr="001315B7">
        <w:t>is</w:t>
      </w:r>
      <w:r w:rsidRPr="001315B7">
        <w:rPr>
          <w:spacing w:val="-2"/>
        </w:rPr>
        <w:t xml:space="preserve"> </w:t>
      </w:r>
      <w:r w:rsidRPr="001315B7">
        <w:t>for</w:t>
      </w:r>
      <w:r w:rsidRPr="001315B7">
        <w:rPr>
          <w:spacing w:val="-2"/>
        </w:rPr>
        <w:t xml:space="preserve"> </w:t>
      </w:r>
      <w:r w:rsidRPr="001315B7">
        <w:t xml:space="preserve">a </w:t>
      </w:r>
      <w:r w:rsidRPr="001315B7">
        <w:rPr>
          <w:spacing w:val="-1"/>
        </w:rPr>
        <w:t>term</w:t>
      </w:r>
      <w:r w:rsidRPr="001315B7">
        <w:rPr>
          <w:spacing w:val="-4"/>
        </w:rPr>
        <w:t xml:space="preserve"> </w:t>
      </w:r>
      <w:r w:rsidRPr="001315B7">
        <w:t>of</w:t>
      </w:r>
      <w:r w:rsidRPr="001315B7">
        <w:rPr>
          <w:spacing w:val="1"/>
        </w:rPr>
        <w:t xml:space="preserve"> </w:t>
      </w:r>
      <w:r w:rsidRPr="001315B7">
        <w:t>10</w:t>
      </w:r>
      <w:r w:rsidRPr="001315B7">
        <w:rPr>
          <w:spacing w:val="-1"/>
        </w:rPr>
        <w:t xml:space="preserve"> years),</w:t>
      </w:r>
      <w:r w:rsidRPr="001315B7">
        <w:t xml:space="preserve"> </w:t>
      </w:r>
      <w:r w:rsidRPr="001315B7">
        <w:rPr>
          <w:spacing w:val="-2"/>
        </w:rPr>
        <w:t>or</w:t>
      </w:r>
      <w:r w:rsidRPr="001315B7">
        <w:rPr>
          <w:spacing w:val="1"/>
        </w:rPr>
        <w:t xml:space="preserve"> </w:t>
      </w:r>
      <w:r w:rsidRPr="001315B7">
        <w:t>a</w:t>
      </w:r>
      <w:r w:rsidRPr="001315B7">
        <w:rPr>
          <w:spacing w:val="-2"/>
        </w:rPr>
        <w:t xml:space="preserve"> </w:t>
      </w:r>
      <w:r w:rsidRPr="001315B7">
        <w:t>term</w:t>
      </w:r>
      <w:r w:rsidRPr="001315B7">
        <w:rPr>
          <w:spacing w:val="-4"/>
        </w:rPr>
        <w:t xml:space="preserve"> </w:t>
      </w:r>
      <w:r w:rsidRPr="001315B7">
        <w:t>of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at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least10</w:t>
      </w:r>
      <w:r w:rsidRPr="001315B7">
        <w:t xml:space="preserve"> </w:t>
      </w:r>
      <w:r w:rsidRPr="001315B7">
        <w:rPr>
          <w:spacing w:val="-1"/>
        </w:rPr>
        <w:t>years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(when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41"/>
        </w:rPr>
        <w:t xml:space="preserve"> </w:t>
      </w:r>
      <w:r w:rsidRPr="001315B7">
        <w:t xml:space="preserve">504 </w:t>
      </w:r>
      <w:r w:rsidRPr="001315B7">
        <w:rPr>
          <w:spacing w:val="-1"/>
        </w:rPr>
        <w:t>loan</w:t>
      </w:r>
      <w:r w:rsidRPr="001315B7">
        <w:t xml:space="preserve"> </w:t>
      </w:r>
      <w:r w:rsidRPr="001315B7">
        <w:rPr>
          <w:spacing w:val="-1"/>
        </w:rPr>
        <w:t>is</w:t>
      </w:r>
      <w:r w:rsidRPr="001315B7">
        <w:t xml:space="preserve"> </w:t>
      </w:r>
      <w:r w:rsidRPr="001315B7">
        <w:rPr>
          <w:spacing w:val="-1"/>
        </w:rPr>
        <w:t>for</w:t>
      </w:r>
      <w:r w:rsidRPr="001315B7">
        <w:rPr>
          <w:spacing w:val="1"/>
        </w:rPr>
        <w:t xml:space="preserve"> </w:t>
      </w:r>
      <w:r w:rsidRPr="001315B7">
        <w:t>20</w:t>
      </w:r>
      <w:r>
        <w:t xml:space="preserve"> or 25</w:t>
      </w:r>
      <w:r w:rsidRPr="001315B7">
        <w:t xml:space="preserve"> </w:t>
      </w:r>
      <w:r w:rsidRPr="001315B7">
        <w:rPr>
          <w:spacing w:val="-1"/>
        </w:rPr>
        <w:t>years).</w:t>
      </w:r>
      <w:r w:rsidRPr="001315B7">
        <w:rPr>
          <w:spacing w:val="52"/>
        </w:rPr>
        <w:t xml:space="preserve"> </w:t>
      </w:r>
      <w:r w:rsidRPr="001315B7">
        <w:rPr>
          <w:spacing w:val="-2"/>
        </w:rPr>
        <w:t>If</w:t>
      </w:r>
      <w:r w:rsidRPr="001315B7">
        <w:rPr>
          <w:spacing w:val="1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t>Third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t>has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made</w:t>
      </w:r>
      <w:r w:rsidRPr="001315B7">
        <w:rPr>
          <w:spacing w:val="3"/>
        </w:rPr>
        <w:t xml:space="preserve"> </w:t>
      </w:r>
      <w:r w:rsidRPr="001315B7">
        <w:rPr>
          <w:spacing w:val="-1"/>
        </w:rPr>
        <w:t>more</w:t>
      </w:r>
      <w:r w:rsidRPr="001315B7">
        <w:t xml:space="preserve"> </w:t>
      </w:r>
      <w:r w:rsidRPr="001315B7">
        <w:rPr>
          <w:spacing w:val="-1"/>
        </w:rPr>
        <w:t>than</w:t>
      </w:r>
      <w:r w:rsidRPr="001315B7">
        <w:t xml:space="preserve"> one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loan,</w:t>
      </w:r>
      <w:r w:rsidRPr="001315B7">
        <w:t xml:space="preserve"> </w:t>
      </w:r>
      <w:r w:rsidRPr="001315B7">
        <w:rPr>
          <w:spacing w:val="-1"/>
        </w:rPr>
        <w:t>then</w:t>
      </w:r>
      <w:r w:rsidRPr="001315B7">
        <w:t xml:space="preserve"> </w:t>
      </w:r>
      <w:r w:rsidRPr="001315B7">
        <w:rPr>
          <w:spacing w:val="-1"/>
        </w:rPr>
        <w:t>an</w:t>
      </w:r>
      <w:r w:rsidRPr="001315B7">
        <w:t xml:space="preserve"> </w:t>
      </w:r>
      <w:r w:rsidRPr="001315B7">
        <w:rPr>
          <w:spacing w:val="-1"/>
        </w:rPr>
        <w:t>overall</w:t>
      </w:r>
      <w:r w:rsidRPr="001315B7">
        <w:rPr>
          <w:spacing w:val="41"/>
        </w:rPr>
        <w:t xml:space="preserve"> </w:t>
      </w:r>
      <w:r w:rsidRPr="001315B7">
        <w:t xml:space="preserve">loan </w:t>
      </w:r>
      <w:r w:rsidRPr="001315B7">
        <w:rPr>
          <w:spacing w:val="-1"/>
        </w:rPr>
        <w:t>maturity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must</w:t>
      </w:r>
      <w:r w:rsidRPr="001315B7">
        <w:rPr>
          <w:spacing w:val="1"/>
        </w:rPr>
        <w:t xml:space="preserve"> </w:t>
      </w:r>
      <w:r w:rsidRPr="001315B7">
        <w:t xml:space="preserve">be </w:t>
      </w:r>
      <w:r w:rsidRPr="001315B7">
        <w:rPr>
          <w:spacing w:val="-1"/>
        </w:rPr>
        <w:t>calculated,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taking</w:t>
      </w:r>
      <w:r w:rsidRPr="001315B7">
        <w:rPr>
          <w:spacing w:val="-3"/>
        </w:rPr>
        <w:t xml:space="preserve"> </w:t>
      </w:r>
      <w:r w:rsidRPr="001315B7">
        <w:t>into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account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the amounts</w:t>
      </w:r>
      <w:r w:rsidRPr="001315B7">
        <w:t xml:space="preserve"> and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 xml:space="preserve">maturities </w:t>
      </w:r>
      <w:r w:rsidRPr="001315B7">
        <w:rPr>
          <w:spacing w:val="-2"/>
        </w:rPr>
        <w:t xml:space="preserve">of </w:t>
      </w:r>
      <w:r w:rsidRPr="001315B7">
        <w:t>each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loan.</w:t>
      </w:r>
      <w:r w:rsidRPr="001315B7">
        <w:rPr>
          <w:spacing w:val="65"/>
        </w:rPr>
        <w:t xml:space="preserve"> </w:t>
      </w:r>
      <w:r w:rsidRPr="001315B7">
        <w:rPr>
          <w:spacing w:val="-1"/>
        </w:rPr>
        <w:t>Any</w:t>
      </w:r>
      <w:r w:rsidRPr="001315B7">
        <w:rPr>
          <w:spacing w:val="-3"/>
        </w:rPr>
        <w:t xml:space="preserve"> </w:t>
      </w:r>
      <w:r w:rsidRPr="001315B7">
        <w:t xml:space="preserve">balloon </w:t>
      </w:r>
      <w:r w:rsidRPr="001315B7">
        <w:rPr>
          <w:spacing w:val="-2"/>
        </w:rPr>
        <w:t>payment</w:t>
      </w:r>
      <w:r w:rsidRPr="001315B7">
        <w:t xml:space="preserve"> for</w:t>
      </w:r>
      <w:r w:rsidRPr="001315B7">
        <w:rPr>
          <w:spacing w:val="1"/>
        </w:rPr>
        <w:t xml:space="preserve"> </w:t>
      </w:r>
      <w:r w:rsidRPr="001315B7">
        <w:rPr>
          <w:spacing w:val="-2"/>
        </w:rPr>
        <w:t>the</w:t>
      </w:r>
      <w:r w:rsidRPr="001315B7"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</w:t>
      </w:r>
      <w:r w:rsidRPr="001315B7">
        <w:t xml:space="preserve"> </w:t>
      </w:r>
      <w:r w:rsidRPr="001315B7">
        <w:rPr>
          <w:spacing w:val="-1"/>
        </w:rPr>
        <w:t>must</w:t>
      </w:r>
      <w:r w:rsidRPr="001315B7">
        <w:rPr>
          <w:spacing w:val="1"/>
        </w:rPr>
        <w:t xml:space="preserve"> </w:t>
      </w:r>
      <w:r w:rsidRPr="001315B7">
        <w:t>be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clearly</w:t>
      </w:r>
      <w:r w:rsidRPr="001315B7">
        <w:rPr>
          <w:spacing w:val="-4"/>
        </w:rPr>
        <w:t xml:space="preserve"> </w:t>
      </w:r>
      <w:r w:rsidRPr="001315B7">
        <w:rPr>
          <w:spacing w:val="-1"/>
        </w:rPr>
        <w:t>identified</w:t>
      </w:r>
      <w:r w:rsidRPr="001315B7">
        <w:rPr>
          <w:spacing w:val="-3"/>
        </w:rPr>
        <w:t xml:space="preserve"> </w:t>
      </w:r>
      <w:r w:rsidRPr="001315B7">
        <w:t xml:space="preserve">and </w:t>
      </w:r>
      <w:r w:rsidRPr="001315B7">
        <w:rPr>
          <w:spacing w:val="-1"/>
        </w:rPr>
        <w:t>disclosed</w:t>
      </w:r>
      <w:r w:rsidRPr="001315B7">
        <w:rPr>
          <w:spacing w:val="-3"/>
        </w:rPr>
        <w:t xml:space="preserve"> </w:t>
      </w:r>
      <w:r w:rsidRPr="001315B7">
        <w:t xml:space="preserve">to </w:t>
      </w:r>
      <w:r w:rsidRPr="001315B7">
        <w:rPr>
          <w:spacing w:val="-1"/>
        </w:rPr>
        <w:t>SBA</w:t>
      </w:r>
      <w:r w:rsidRPr="001315B7">
        <w:rPr>
          <w:spacing w:val="71"/>
        </w:rPr>
        <w:t xml:space="preserve"> </w:t>
      </w:r>
      <w:r w:rsidRPr="001315B7">
        <w:t xml:space="preserve">and </w:t>
      </w:r>
      <w:r w:rsidRPr="001315B7">
        <w:rPr>
          <w:spacing w:val="-1"/>
        </w:rPr>
        <w:t>approved</w:t>
      </w:r>
      <w:r w:rsidRPr="001315B7">
        <w:t xml:space="preserve"> </w:t>
      </w:r>
      <w:r w:rsidRPr="001315B7">
        <w:rPr>
          <w:spacing w:val="-1"/>
        </w:rPr>
        <w:t>at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application</w:t>
      </w:r>
      <w:r w:rsidRPr="001315B7">
        <w:rPr>
          <w:spacing w:val="-3"/>
        </w:rPr>
        <w:t xml:space="preserve"> </w:t>
      </w:r>
      <w:r w:rsidRPr="001315B7"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subsequently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approved</w:t>
      </w:r>
      <w:r w:rsidRPr="001315B7">
        <w:rPr>
          <w:spacing w:val="-3"/>
        </w:rPr>
        <w:t xml:space="preserve"> </w:t>
      </w:r>
      <w:r w:rsidRPr="001315B7">
        <w:t>by</w:t>
      </w:r>
      <w:r w:rsidRPr="001315B7">
        <w:rPr>
          <w:spacing w:val="-3"/>
        </w:rPr>
        <w:t xml:space="preserve"> </w:t>
      </w:r>
      <w:r w:rsidRPr="001315B7">
        <w:rPr>
          <w:spacing w:val="-2"/>
        </w:rPr>
        <w:t>SBA.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1"/>
        </w:tabs>
        <w:kinsoku w:val="0"/>
        <w:overflowPunct w:val="0"/>
        <w:ind w:left="840" w:right="176" w:firstLine="720"/>
        <w:jc w:val="both"/>
        <w:rPr>
          <w:spacing w:val="-1"/>
        </w:rPr>
      </w:pPr>
      <w:r w:rsidRPr="007C58BD">
        <w:rPr>
          <w:spacing w:val="-1"/>
          <w:u w:val="single"/>
        </w:rPr>
        <w:t>Reasonable</w:t>
      </w:r>
      <w:r w:rsidRPr="007C58BD">
        <w:rPr>
          <w:spacing w:val="-2"/>
          <w:u w:val="single"/>
        </w:rPr>
        <w:t xml:space="preserve"> </w:t>
      </w:r>
      <w:r w:rsidRPr="007C58BD">
        <w:rPr>
          <w:spacing w:val="-1"/>
          <w:u w:val="single"/>
        </w:rPr>
        <w:t>Interest</w:t>
      </w:r>
      <w:r w:rsidRPr="007C58BD">
        <w:rPr>
          <w:spacing w:val="1"/>
          <w:u w:val="single"/>
        </w:rPr>
        <w:t xml:space="preserve"> </w:t>
      </w:r>
      <w:r w:rsidRPr="007C58BD">
        <w:rPr>
          <w:spacing w:val="-1"/>
          <w:u w:val="single"/>
        </w:rPr>
        <w:t>Rate.</w:t>
      </w:r>
      <w:r w:rsidRPr="001315B7">
        <w:rPr>
          <w:spacing w:val="51"/>
        </w:rPr>
        <w:t xml:space="preserve"> </w:t>
      </w:r>
      <w:r w:rsidRPr="001315B7">
        <w:t>The</w:t>
      </w:r>
      <w:r w:rsidRPr="001315B7">
        <w:rPr>
          <w:spacing w:val="-5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</w:t>
      </w:r>
      <w:r w:rsidRPr="001315B7">
        <w:t xml:space="preserve"> </w:t>
      </w:r>
      <w:r w:rsidRPr="001315B7">
        <w:rPr>
          <w:spacing w:val="-1"/>
        </w:rPr>
        <w:t>has</w:t>
      </w:r>
      <w:r w:rsidRPr="001315B7">
        <w:t xml:space="preserve"> a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reasonable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interest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rate</w:t>
      </w:r>
      <w:r w:rsidRPr="001315B7">
        <w:rPr>
          <w:spacing w:val="71"/>
        </w:rPr>
        <w:t xml:space="preserve"> </w:t>
      </w:r>
      <w:r w:rsidRPr="001315B7">
        <w:rPr>
          <w:spacing w:val="-1"/>
        </w:rPr>
        <w:t>which</w:t>
      </w:r>
      <w:r w:rsidRPr="001315B7">
        <w:t xml:space="preserve"> </w:t>
      </w:r>
      <w:r w:rsidRPr="001315B7">
        <w:rPr>
          <w:spacing w:val="-1"/>
        </w:rPr>
        <w:t>does</w:t>
      </w:r>
      <w:r w:rsidRPr="001315B7">
        <w:t xml:space="preserve"> </w:t>
      </w:r>
      <w:r w:rsidRPr="001315B7">
        <w:rPr>
          <w:spacing w:val="-1"/>
        </w:rPr>
        <w:t>not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and</w:t>
      </w:r>
      <w:r w:rsidRPr="001315B7">
        <w:t xml:space="preserve"> </w:t>
      </w:r>
      <w:r w:rsidRPr="001315B7">
        <w:rPr>
          <w:spacing w:val="-1"/>
        </w:rPr>
        <w:t>will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not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exceed</w:t>
      </w:r>
      <w:r w:rsidRPr="001315B7"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maximum</w:t>
      </w:r>
      <w:r w:rsidRPr="001315B7">
        <w:rPr>
          <w:spacing w:val="-4"/>
        </w:rPr>
        <w:t xml:space="preserve"> </w:t>
      </w:r>
      <w:r w:rsidRPr="001315B7">
        <w:t>interest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rate</w:t>
      </w:r>
      <w:r w:rsidRPr="001315B7">
        <w:t xml:space="preserve"> </w:t>
      </w:r>
      <w:r w:rsidRPr="001315B7">
        <w:rPr>
          <w:spacing w:val="-1"/>
        </w:rPr>
        <w:t>for</w:t>
      </w:r>
      <w:r w:rsidRPr="001315B7">
        <w:rPr>
          <w:spacing w:val="-3"/>
        </w:rPr>
        <w:t xml:space="preserve"> </w:t>
      </w:r>
      <w:r w:rsidRPr="001315B7">
        <w:t>Third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Loans</w:t>
      </w:r>
      <w:r w:rsidRPr="001315B7">
        <w:t xml:space="preserve"> </w:t>
      </w:r>
      <w:r w:rsidRPr="001315B7">
        <w:rPr>
          <w:spacing w:val="-1"/>
        </w:rPr>
        <w:t>from</w:t>
      </w:r>
      <w:r w:rsidRPr="001315B7">
        <w:rPr>
          <w:spacing w:val="47"/>
        </w:rPr>
        <w:t xml:space="preserve"> </w:t>
      </w:r>
      <w:r w:rsidRPr="001315B7">
        <w:rPr>
          <w:spacing w:val="-1"/>
        </w:rPr>
        <w:t>commercial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financial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institutions</w:t>
      </w:r>
      <w:r w:rsidRPr="001315B7">
        <w:t xml:space="preserve"> </w:t>
      </w:r>
      <w:r w:rsidRPr="001315B7">
        <w:rPr>
          <w:spacing w:val="-1"/>
        </w:rPr>
        <w:t>as</w:t>
      </w:r>
      <w:r w:rsidRPr="001315B7">
        <w:t xml:space="preserve"> </w:t>
      </w:r>
      <w:r w:rsidRPr="001315B7">
        <w:rPr>
          <w:spacing w:val="-1"/>
        </w:rPr>
        <w:t>published</w:t>
      </w:r>
      <w:r w:rsidRPr="001315B7">
        <w:t xml:space="preserve"> </w:t>
      </w:r>
      <w:r w:rsidRPr="001315B7">
        <w:rPr>
          <w:spacing w:val="-1"/>
        </w:rPr>
        <w:t>periodically</w:t>
      </w:r>
      <w:r w:rsidRPr="001315B7">
        <w:rPr>
          <w:spacing w:val="-3"/>
        </w:rPr>
        <w:t xml:space="preserve"> </w:t>
      </w:r>
      <w:r w:rsidRPr="001315B7">
        <w:t>by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 xml:space="preserve">SBA </w:t>
      </w:r>
      <w:r w:rsidRPr="001315B7">
        <w:t xml:space="preserve">in the </w:t>
      </w:r>
      <w:r w:rsidRPr="007C58BD">
        <w:rPr>
          <w:spacing w:val="-2"/>
          <w:u w:val="single"/>
        </w:rPr>
        <w:t xml:space="preserve">Federal </w:t>
      </w:r>
      <w:r w:rsidRPr="007C58BD">
        <w:rPr>
          <w:spacing w:val="-1"/>
          <w:u w:val="single"/>
        </w:rPr>
        <w:t>Register</w:t>
      </w:r>
      <w:r w:rsidRPr="001315B7">
        <w:t xml:space="preserve"> and</w:t>
      </w:r>
      <w:r w:rsidRPr="001315B7">
        <w:rPr>
          <w:spacing w:val="-3"/>
        </w:rPr>
        <w:t xml:space="preserve"> </w:t>
      </w:r>
      <w:r w:rsidRPr="001315B7">
        <w:t>in</w:t>
      </w:r>
      <w:r w:rsidRPr="001315B7">
        <w:rPr>
          <w:spacing w:val="73"/>
        </w:rPr>
        <w:t xml:space="preserve"> </w:t>
      </w:r>
      <w:r w:rsidRPr="001315B7">
        <w:rPr>
          <w:spacing w:val="-1"/>
        </w:rPr>
        <w:t>effect</w:t>
      </w:r>
      <w:r w:rsidRPr="001315B7">
        <w:rPr>
          <w:spacing w:val="-2"/>
        </w:rPr>
        <w:t xml:space="preserve"> </w:t>
      </w:r>
      <w:r w:rsidRPr="001315B7">
        <w:t xml:space="preserve">as </w:t>
      </w:r>
      <w:r w:rsidRPr="001315B7">
        <w:rPr>
          <w:spacing w:val="-2"/>
        </w:rPr>
        <w:t>of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date</w:t>
      </w:r>
      <w:r w:rsidRPr="001315B7">
        <w:rPr>
          <w:spacing w:val="-2"/>
        </w:rPr>
        <w:t xml:space="preserve"> </w:t>
      </w:r>
      <w:r w:rsidRPr="001315B7">
        <w:t>of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Agreement.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left="119" w:right="157" w:firstLine="1"/>
        <w:jc w:val="both"/>
        <w:rPr>
          <w:spacing w:val="-4"/>
        </w:rPr>
      </w:pPr>
      <w:r w:rsidRPr="007C58BD">
        <w:rPr>
          <w:spacing w:val="-4"/>
          <w:u w:val="single"/>
        </w:rPr>
        <w:t>Marshaling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2"/>
          <w:u w:val="single"/>
        </w:rPr>
        <w:t>of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Assets.</w:t>
      </w:r>
      <w:r w:rsidRPr="001315B7">
        <w:rPr>
          <w:spacing w:val="46"/>
        </w:rPr>
        <w:t xml:space="preserve"> </w:t>
      </w:r>
      <w:r w:rsidRPr="001315B7">
        <w:rPr>
          <w:spacing w:val="-4"/>
        </w:rPr>
        <w:t xml:space="preserve">If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takes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additional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collateral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security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102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case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liquidation,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proceeds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received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additional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collateral,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must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5"/>
        </w:rPr>
        <w:t>applied</w:t>
      </w:r>
      <w:r w:rsidRPr="001315B7">
        <w:rPr>
          <w:spacing w:val="113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Lender's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prior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proceeds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liquidation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4"/>
        </w:rPr>
        <w:t xml:space="preserve"> </w:t>
      </w:r>
      <w:r w:rsidRPr="001315B7">
        <w:rPr>
          <w:spacing w:val="-5"/>
        </w:rPr>
        <w:t xml:space="preserve">Common </w:t>
      </w:r>
      <w:r w:rsidRPr="001315B7">
        <w:rPr>
          <w:spacing w:val="-4"/>
        </w:rPr>
        <w:t>Collateral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held</w:t>
      </w:r>
      <w:r w:rsidRPr="001315B7">
        <w:rPr>
          <w:spacing w:val="-5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102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CDC/SBA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Lender.</w:t>
      </w:r>
      <w:r w:rsidRPr="001315B7">
        <w:rPr>
          <w:spacing w:val="49"/>
        </w:rPr>
        <w:t xml:space="preserve"> </w:t>
      </w:r>
      <w:r w:rsidRPr="001315B7">
        <w:rPr>
          <w:spacing w:val="-4"/>
        </w:rPr>
        <w:t>If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additional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 xml:space="preserve">collateral </w:t>
      </w:r>
      <w:r w:rsidRPr="001315B7">
        <w:rPr>
          <w:spacing w:val="-3"/>
        </w:rPr>
        <w:t>no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longer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exists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time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95"/>
        </w:rPr>
        <w:t xml:space="preserve"> </w:t>
      </w:r>
      <w:r w:rsidRPr="001315B7">
        <w:rPr>
          <w:spacing w:val="-4"/>
        </w:rPr>
        <w:t>liquidation,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has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insufficient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value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justify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cost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collection,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92"/>
        </w:rPr>
        <w:t xml:space="preserve"> </w:t>
      </w:r>
      <w:r w:rsidRPr="001315B7">
        <w:rPr>
          <w:spacing w:val="-4"/>
        </w:rPr>
        <w:t>required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liquidate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collateral,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provided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notifies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CDC/SBA.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left="119" w:right="166" w:firstLine="1"/>
        <w:jc w:val="both"/>
        <w:rPr>
          <w:spacing w:val="-3"/>
        </w:rPr>
      </w:pPr>
      <w:r w:rsidRPr="007C58BD">
        <w:rPr>
          <w:spacing w:val="-4"/>
          <w:u w:val="single"/>
        </w:rPr>
        <w:t>Notice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of</w:t>
      </w:r>
      <w:r w:rsidRPr="007C58BD">
        <w:rPr>
          <w:spacing w:val="-4"/>
          <w:u w:val="single"/>
        </w:rPr>
        <w:t xml:space="preserve"> Default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under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3"/>
          <w:u w:val="single"/>
        </w:rPr>
        <w:t>the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3"/>
          <w:u w:val="single"/>
        </w:rPr>
        <w:t>Third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Party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Loan.</w:t>
      </w:r>
      <w:r w:rsidRPr="001315B7">
        <w:t xml:space="preserve"> 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Within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(30)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days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after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expiration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82"/>
        </w:rPr>
        <w:t xml:space="preserve"> </w:t>
      </w:r>
      <w:r w:rsidRPr="001315B7">
        <w:rPr>
          <w:spacing w:val="-3"/>
        </w:rPr>
        <w:t>cure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period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continuing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material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Lien,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8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must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provide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written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notice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(referencing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SBA’s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number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Loan)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104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SBA.</w:t>
      </w:r>
      <w:r w:rsidRPr="001315B7">
        <w:rPr>
          <w:spacing w:val="45"/>
        </w:rPr>
        <w:t xml:space="preserve"> </w:t>
      </w:r>
      <w:r w:rsidRPr="001315B7">
        <w:rPr>
          <w:spacing w:val="-3"/>
        </w:rPr>
        <w:t>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least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sixty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60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days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prior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legal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proceedings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against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liquidation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Common</w:t>
      </w:r>
      <w:r w:rsidRPr="001315B7">
        <w:rPr>
          <w:spacing w:val="67"/>
        </w:rPr>
        <w:t xml:space="preserve"> </w:t>
      </w:r>
      <w:r w:rsidRPr="001315B7">
        <w:rPr>
          <w:spacing w:val="-4"/>
        </w:rPr>
        <w:t>Collateral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(not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including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sending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demand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letter),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must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provide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written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notice</w:t>
      </w:r>
      <w:r w:rsidRPr="001315B7">
        <w:rPr>
          <w:spacing w:val="10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intent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do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so.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117" w:firstLine="0"/>
        <w:jc w:val="both"/>
      </w:pPr>
      <w:r w:rsidRPr="007C58BD">
        <w:rPr>
          <w:spacing w:val="-4"/>
          <w:u w:val="single"/>
        </w:rPr>
        <w:t>Limitation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on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Default Interest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Rate.</w:t>
      </w:r>
      <w:r w:rsidRPr="007C58BD">
        <w:rPr>
          <w:u w:val="single"/>
        </w:rPr>
        <w:t xml:space="preserve"> 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escalate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interest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lastRenderedPageBreak/>
        <w:t>upon</w:t>
      </w:r>
      <w:r w:rsidRPr="001315B7">
        <w:rPr>
          <w:spacing w:val="72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rate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greater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maximum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rate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published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7C58BD">
        <w:rPr>
          <w:spacing w:val="-4"/>
          <w:u w:val="single"/>
        </w:rPr>
        <w:t>Federal Register</w:t>
      </w:r>
      <w:r w:rsidRPr="001315B7">
        <w:rPr>
          <w:spacing w:val="-4"/>
        </w:rPr>
        <w:t>.</w:t>
      </w:r>
      <w:r w:rsidRPr="001315B7">
        <w:rPr>
          <w:spacing w:val="45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 xml:space="preserve">will </w:t>
      </w:r>
      <w:r w:rsidRPr="001315B7">
        <w:rPr>
          <w:spacing w:val="-3"/>
        </w:rPr>
        <w:t>only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pay</w:t>
      </w:r>
      <w:r w:rsidRPr="001315B7">
        <w:rPr>
          <w:spacing w:val="94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interest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rate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effect before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date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Borrower’s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default.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7C58BD" w:rsidRDefault="00532055" w:rsidP="00532055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left="1560" w:right="1756" w:hanging="1440"/>
        <w:jc w:val="both"/>
        <w:rPr>
          <w:spacing w:val="-4"/>
          <w:u w:val="single"/>
        </w:rPr>
      </w:pPr>
      <w:r w:rsidRPr="001315B7">
        <w:rPr>
          <w:spacing w:val="-3"/>
        </w:rPr>
        <w:t xml:space="preserve"> </w:t>
      </w:r>
      <w:r w:rsidRPr="007C58BD">
        <w:rPr>
          <w:spacing w:val="-4"/>
          <w:u w:val="single"/>
        </w:rPr>
        <w:t>Subordination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2"/>
          <w:u w:val="single"/>
        </w:rPr>
        <w:t>to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3"/>
          <w:u w:val="single"/>
        </w:rPr>
        <w:t>504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Loan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and/or</w:t>
      </w:r>
      <w:r w:rsidRPr="007C58BD">
        <w:rPr>
          <w:spacing w:val="-6"/>
          <w:u w:val="single"/>
        </w:rPr>
        <w:t xml:space="preserve"> </w:t>
      </w:r>
      <w:r w:rsidRPr="007C58BD">
        <w:rPr>
          <w:spacing w:val="-3"/>
          <w:u w:val="single"/>
        </w:rPr>
        <w:t>CDC</w:t>
      </w:r>
      <w:r w:rsidRPr="007C58BD">
        <w:rPr>
          <w:spacing w:val="-6"/>
          <w:u w:val="single"/>
        </w:rPr>
        <w:t xml:space="preserve"> </w:t>
      </w:r>
      <w:r w:rsidRPr="007C58BD">
        <w:rPr>
          <w:spacing w:val="-5"/>
          <w:u w:val="single"/>
        </w:rPr>
        <w:t>Lien,</w:t>
      </w:r>
      <w:r w:rsidRPr="007C58BD">
        <w:rPr>
          <w:u w:val="single"/>
        </w:rPr>
        <w:t xml:space="preserve"> </w:t>
      </w:r>
      <w:r w:rsidRPr="007C58BD">
        <w:rPr>
          <w:spacing w:val="-5"/>
          <w:u w:val="single"/>
        </w:rPr>
        <w:t>of</w:t>
      </w:r>
      <w:r w:rsidRPr="007C58BD">
        <w:rPr>
          <w:u w:val="single"/>
        </w:rPr>
        <w:t xml:space="preserve"> </w:t>
      </w:r>
      <w:r w:rsidRPr="007C58BD">
        <w:rPr>
          <w:spacing w:val="-5"/>
          <w:u w:val="single"/>
        </w:rPr>
        <w:t>Amounts</w:t>
      </w:r>
      <w:r w:rsidRPr="007C58BD">
        <w:rPr>
          <w:spacing w:val="-1"/>
          <w:u w:val="single"/>
        </w:rPr>
        <w:t xml:space="preserve"> </w:t>
      </w:r>
      <w:r w:rsidRPr="007C58BD">
        <w:rPr>
          <w:spacing w:val="-4"/>
          <w:u w:val="single"/>
        </w:rPr>
        <w:t>Attributable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to</w:t>
      </w:r>
      <w:r w:rsidRPr="007C58BD">
        <w:rPr>
          <w:spacing w:val="-2"/>
          <w:u w:val="single"/>
        </w:rPr>
        <w:t xml:space="preserve"> </w:t>
      </w:r>
      <w:r w:rsidRPr="007C58BD">
        <w:rPr>
          <w:spacing w:val="-4"/>
          <w:u w:val="single"/>
        </w:rPr>
        <w:t>Default</w:t>
      </w:r>
      <w:r w:rsidRPr="007C58BD">
        <w:rPr>
          <w:spacing w:val="56"/>
          <w:u w:val="single"/>
        </w:rPr>
        <w:t xml:space="preserve"> </w:t>
      </w:r>
      <w:r w:rsidRPr="007C58BD">
        <w:rPr>
          <w:spacing w:val="-4"/>
          <w:u w:val="single"/>
        </w:rPr>
        <w:t>Provisions.</w:t>
      </w:r>
    </w:p>
    <w:p w:rsidR="00F148CC" w:rsidRPr="001315B7" w:rsidRDefault="00C77CBD" w:rsidP="00532055">
      <w:pPr>
        <w:kinsoku w:val="0"/>
        <w:overflowPunct w:val="0"/>
        <w:spacing w:before="19" w:line="160" w:lineRule="exact"/>
        <w:jc w:val="both"/>
        <w:rPr>
          <w:sz w:val="16"/>
          <w:szCs w:val="16"/>
        </w:rPr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1"/>
        </w:tabs>
        <w:kinsoku w:val="0"/>
        <w:overflowPunct w:val="0"/>
        <w:spacing w:before="72"/>
        <w:ind w:left="840" w:right="333" w:firstLine="720"/>
        <w:jc w:val="both"/>
        <w:rPr>
          <w:spacing w:val="-4"/>
        </w:rPr>
      </w:pP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term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t>"Default Charges"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used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paragraph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includes,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but</w:t>
      </w:r>
      <w:r w:rsidRPr="001315B7">
        <w:rPr>
          <w:spacing w:val="-9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limited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to,</w:t>
      </w:r>
      <w:r w:rsidRPr="001315B7">
        <w:rPr>
          <w:spacing w:val="43"/>
        </w:rPr>
        <w:t xml:space="preserve"> </w:t>
      </w:r>
      <w:r w:rsidRPr="001315B7">
        <w:rPr>
          <w:spacing w:val="-4"/>
        </w:rPr>
        <w:t>prepayment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penalties,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fees,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other default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charges,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escalated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interest </w:t>
      </w:r>
      <w:r w:rsidRPr="001315B7">
        <w:rPr>
          <w:spacing w:val="-3"/>
        </w:rPr>
        <w:t>after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default </w:t>
      </w:r>
      <w:r w:rsidRPr="001315B7">
        <w:rPr>
          <w:spacing w:val="-3"/>
        </w:rPr>
        <w:t>due</w:t>
      </w:r>
      <w:r w:rsidRPr="001315B7">
        <w:rPr>
          <w:spacing w:val="-7"/>
        </w:rPr>
        <w:t xml:space="preserve"> </w:t>
      </w:r>
      <w:r w:rsidRPr="001315B7">
        <w:rPr>
          <w:spacing w:val="-5"/>
        </w:rPr>
        <w:t>under</w:t>
      </w:r>
      <w:r w:rsidRPr="001315B7">
        <w:rPr>
          <w:spacing w:val="10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ind w:right="230" w:firstLine="721"/>
        <w:jc w:val="both"/>
        <w:rPr>
          <w:spacing w:val="-4"/>
        </w:rPr>
      </w:pP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extent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secures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amounts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attributable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57"/>
        </w:rPr>
        <w:t xml:space="preserve"> </w:t>
      </w:r>
      <w:r w:rsidRPr="001315B7">
        <w:rPr>
          <w:spacing w:val="-3"/>
        </w:rPr>
        <w:t>Default</w:t>
      </w:r>
      <w:r w:rsidRPr="001315B7">
        <w:rPr>
          <w:spacing w:val="-4"/>
        </w:rPr>
        <w:t xml:space="preserve"> Charges,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which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exist</w:t>
      </w:r>
      <w:r w:rsidRPr="001315B7">
        <w:rPr>
          <w:spacing w:val="-9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Lien,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subordinate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Lien.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subordination</w:t>
      </w:r>
      <w:r w:rsidRPr="001315B7">
        <w:rPr>
          <w:spacing w:val="59"/>
        </w:rPr>
        <w:t xml:space="preserve"> </w:t>
      </w:r>
      <w:r w:rsidRPr="001315B7">
        <w:rPr>
          <w:spacing w:val="-3"/>
        </w:rPr>
        <w:t>applies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only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their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successors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assigns,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inure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benefit </w:t>
      </w:r>
      <w:r w:rsidRPr="001315B7">
        <w:rPr>
          <w:spacing w:val="-3"/>
        </w:rPr>
        <w:t>of</w:t>
      </w:r>
      <w:r w:rsidRPr="001315B7">
        <w:rPr>
          <w:spacing w:val="71"/>
        </w:rPr>
        <w:t xml:space="preserve"> </w:t>
      </w:r>
      <w:r w:rsidRPr="001315B7">
        <w:rPr>
          <w:spacing w:val="-4"/>
        </w:rPr>
        <w:t xml:space="preserve">Borrower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guarantor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spacing w:before="54"/>
        <w:ind w:right="133" w:firstLine="720"/>
        <w:jc w:val="both"/>
        <w:rPr>
          <w:spacing w:val="-4"/>
        </w:rPr>
      </w:pPr>
      <w:r w:rsidRPr="001315B7">
        <w:rPr>
          <w:spacing w:val="-4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event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default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under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bring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5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current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acquire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secured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49"/>
        </w:rPr>
        <w:t xml:space="preserve"> </w:t>
      </w:r>
      <w:r w:rsidRPr="001315B7">
        <w:rPr>
          <w:spacing w:val="-3"/>
        </w:rPr>
        <w:t>Lien.</w:t>
      </w:r>
      <w:r w:rsidRPr="001315B7">
        <w:rPr>
          <w:spacing w:val="43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either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circumstances,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amount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bring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Third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current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purchase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price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net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amounts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attributable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the</w:t>
      </w:r>
      <w:r w:rsidRPr="001315B7">
        <w:rPr>
          <w:spacing w:val="74"/>
        </w:rPr>
        <w:t xml:space="preserve"> </w:t>
      </w:r>
      <w:r w:rsidRPr="001315B7">
        <w:rPr>
          <w:spacing w:val="-3"/>
        </w:rPr>
        <w:t>Default</w:t>
      </w:r>
      <w:r w:rsidRPr="001315B7">
        <w:rPr>
          <w:spacing w:val="-4"/>
        </w:rPr>
        <w:t xml:space="preserve"> Charges </w:t>
      </w:r>
      <w:r w:rsidRPr="001315B7">
        <w:rPr>
          <w:spacing w:val="-3"/>
        </w:rPr>
        <w:t>so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subordinated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504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Lien.</w:t>
      </w:r>
      <w:r w:rsidRPr="001315B7">
        <w:rPr>
          <w:spacing w:val="43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further</w:t>
      </w:r>
      <w:r w:rsidRPr="001315B7">
        <w:rPr>
          <w:spacing w:val="61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if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receives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amounts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attributable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Charges,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86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holds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funds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trust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remit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funds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soon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possible.</w:t>
      </w:r>
      <w:r w:rsidRPr="001315B7">
        <w:rPr>
          <w:spacing w:val="59"/>
        </w:rPr>
        <w:t xml:space="preserve"> </w:t>
      </w:r>
      <w:r w:rsidRPr="001315B7">
        <w:rPr>
          <w:spacing w:val="-4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addition,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charge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against 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only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interest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rate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79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was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effect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before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date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Borrower’s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default.</w:t>
      </w:r>
      <w:r w:rsidRPr="001315B7">
        <w:rPr>
          <w:spacing w:val="46"/>
        </w:rPr>
        <w:t xml:space="preserve"> </w:t>
      </w:r>
      <w:r w:rsidRPr="001315B7">
        <w:rPr>
          <w:spacing w:val="-3"/>
        </w:rPr>
        <w:t>Should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purchase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the</w:t>
      </w:r>
      <w:r w:rsidRPr="001315B7">
        <w:rPr>
          <w:spacing w:val="72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but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rather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bring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current,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Charges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83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remain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due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owing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Borrower.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ind w:left="2279" w:hanging="720"/>
        <w:jc w:val="both"/>
        <w:rPr>
          <w:spacing w:val="-4"/>
        </w:rPr>
      </w:pPr>
      <w:r w:rsidRPr="001315B7">
        <w:rPr>
          <w:spacing w:val="-2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agrees:</w:t>
      </w:r>
    </w:p>
    <w:p w:rsidR="00F148CC" w:rsidRPr="001315B7" w:rsidRDefault="00C77CBD" w:rsidP="00532055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F148CC" w:rsidRPr="001315B7" w:rsidRDefault="00532055" w:rsidP="00532055">
      <w:pPr>
        <w:pStyle w:val="BodyText"/>
        <w:numPr>
          <w:ilvl w:val="2"/>
          <w:numId w:val="3"/>
        </w:numPr>
        <w:tabs>
          <w:tab w:val="left" w:pos="3000"/>
        </w:tabs>
        <w:kinsoku w:val="0"/>
        <w:overflowPunct w:val="0"/>
        <w:ind w:right="147" w:firstLine="1440"/>
        <w:jc w:val="both"/>
        <w:rPr>
          <w:spacing w:val="-4"/>
        </w:rPr>
      </w:pPr>
      <w:r w:rsidRPr="001315B7">
        <w:rPr>
          <w:spacing w:val="-4"/>
        </w:rPr>
        <w:t xml:space="preserve">If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sells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its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Note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(other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when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liquidating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the</w:t>
      </w:r>
      <w:r w:rsidRPr="001315B7">
        <w:rPr>
          <w:spacing w:val="64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Loan),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must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provide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CDC/SBA,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within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fifteen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(15)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days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63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sale,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written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notice</w:t>
      </w:r>
      <w:r w:rsidRPr="001315B7">
        <w:rPr>
          <w:spacing w:val="-10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purchaser's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name,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address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telephone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number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confirmation</w:t>
      </w:r>
      <w:r w:rsidRPr="001315B7">
        <w:rPr>
          <w:spacing w:val="84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purchaser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has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received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copy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executed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Agreement.</w:t>
      </w:r>
    </w:p>
    <w:p w:rsidR="00F148CC" w:rsidRPr="001315B7" w:rsidRDefault="00C77CBD" w:rsidP="00532055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F148CC" w:rsidRPr="001315B7" w:rsidRDefault="00532055" w:rsidP="00532055">
      <w:pPr>
        <w:pStyle w:val="BodyText"/>
        <w:numPr>
          <w:ilvl w:val="2"/>
          <w:numId w:val="3"/>
        </w:numPr>
        <w:tabs>
          <w:tab w:val="left" w:pos="3000"/>
        </w:tabs>
        <w:kinsoku w:val="0"/>
        <w:overflowPunct w:val="0"/>
        <w:ind w:right="857" w:firstLine="1440"/>
        <w:jc w:val="both"/>
        <w:rPr>
          <w:spacing w:val="-1"/>
        </w:rPr>
      </w:pPr>
      <w:r w:rsidRPr="001315B7">
        <w:rPr>
          <w:spacing w:val="-4"/>
        </w:rPr>
        <w:t xml:space="preserve">If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default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Lender,</w:t>
      </w:r>
      <w:r w:rsidRPr="001315B7">
        <w:t xml:space="preserve"> as</w:t>
      </w:r>
      <w:r w:rsidRPr="001315B7">
        <w:rPr>
          <w:spacing w:val="53"/>
        </w:rPr>
        <w:t xml:space="preserve"> </w:t>
      </w:r>
      <w:r w:rsidRPr="001315B7">
        <w:t>part</w:t>
      </w:r>
      <w:r w:rsidRPr="001315B7">
        <w:rPr>
          <w:spacing w:val="-2"/>
        </w:rPr>
        <w:t xml:space="preserve"> </w:t>
      </w:r>
      <w:r w:rsidRPr="001315B7">
        <w:t>of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1"/>
        </w:rPr>
        <w:t>liquidation</w:t>
      </w:r>
      <w:r w:rsidRPr="001315B7">
        <w:t xml:space="preserve"> </w:t>
      </w:r>
      <w:r w:rsidRPr="001315B7">
        <w:rPr>
          <w:spacing w:val="-1"/>
        </w:rPr>
        <w:t>strategy,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2"/>
        </w:numPr>
        <w:tabs>
          <w:tab w:val="left" w:pos="2599"/>
        </w:tabs>
        <w:kinsoku w:val="0"/>
        <w:overflowPunct w:val="0"/>
        <w:ind w:firstLine="1440"/>
        <w:jc w:val="both"/>
      </w:pPr>
      <w:r w:rsidRPr="001315B7">
        <w:rPr>
          <w:spacing w:val="-1"/>
        </w:rPr>
        <w:t>proposes</w:t>
      </w:r>
      <w:r w:rsidRPr="001315B7">
        <w:t xml:space="preserve"> to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sell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1"/>
        </w:rPr>
        <w:t>note,</w:t>
      </w:r>
      <w:r w:rsidRPr="001315B7">
        <w:rPr>
          <w:spacing w:val="-3"/>
        </w:rPr>
        <w:t xml:space="preserve"> </w:t>
      </w:r>
      <w:r w:rsidRPr="001315B7">
        <w:t>or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2"/>
        </w:numPr>
        <w:tabs>
          <w:tab w:val="left" w:pos="2604"/>
        </w:tabs>
        <w:kinsoku w:val="0"/>
        <w:overflowPunct w:val="0"/>
        <w:ind w:right="881" w:firstLine="1440"/>
        <w:jc w:val="both"/>
        <w:rPr>
          <w:spacing w:val="-3"/>
        </w:rPr>
      </w:pPr>
      <w:r w:rsidRPr="001315B7">
        <w:rPr>
          <w:spacing w:val="-1"/>
        </w:rPr>
        <w:t>receives</w:t>
      </w:r>
      <w:r w:rsidRPr="001315B7">
        <w:t xml:space="preserve"> an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offer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from</w:t>
      </w:r>
      <w:r w:rsidRPr="001315B7">
        <w:rPr>
          <w:spacing w:val="-4"/>
        </w:rPr>
        <w:t xml:space="preserve"> </w:t>
      </w:r>
      <w:r w:rsidRPr="001315B7">
        <w:t xml:space="preserve">a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party,</w:t>
      </w:r>
      <w:r w:rsidRPr="001315B7">
        <w:t xml:space="preserve"> </w:t>
      </w:r>
      <w:r w:rsidRPr="001315B7">
        <w:rPr>
          <w:spacing w:val="-1"/>
        </w:rPr>
        <w:t>then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t>Third</w:t>
      </w:r>
      <w:r w:rsidRPr="001315B7">
        <w:rPr>
          <w:spacing w:val="-5"/>
        </w:rPr>
        <w:t xml:space="preserve"> </w:t>
      </w:r>
      <w:r w:rsidRPr="001315B7"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must</w:t>
      </w:r>
      <w:r w:rsidRPr="001315B7">
        <w:rPr>
          <w:spacing w:val="39"/>
        </w:rPr>
        <w:t xml:space="preserve"> </w:t>
      </w:r>
      <w:r w:rsidRPr="001315B7">
        <w:rPr>
          <w:spacing w:val="-1"/>
        </w:rPr>
        <w:t>provide</w:t>
      </w:r>
      <w:r w:rsidRPr="001315B7">
        <w:t xml:space="preserve"> </w:t>
      </w:r>
      <w:r w:rsidRPr="001315B7">
        <w:rPr>
          <w:spacing w:val="-1"/>
        </w:rPr>
        <w:t>CDC/SBA with</w:t>
      </w:r>
      <w:r w:rsidRPr="001315B7">
        <w:t xml:space="preserve"> </w:t>
      </w:r>
      <w:r w:rsidRPr="001315B7">
        <w:rPr>
          <w:spacing w:val="-1"/>
        </w:rPr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option</w:t>
      </w:r>
      <w:r w:rsidRPr="001315B7">
        <w:t xml:space="preserve"> </w:t>
      </w:r>
      <w:r w:rsidRPr="001315B7">
        <w:rPr>
          <w:spacing w:val="-1"/>
        </w:rPr>
        <w:t>to</w:t>
      </w:r>
      <w:r w:rsidRPr="001315B7">
        <w:t xml:space="preserve"> </w:t>
      </w:r>
      <w:r w:rsidRPr="001315B7">
        <w:rPr>
          <w:spacing w:val="-1"/>
        </w:rPr>
        <w:t>purchase</w:t>
      </w:r>
      <w:r w:rsidRPr="001315B7"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note</w:t>
      </w:r>
      <w:r w:rsidRPr="001315B7">
        <w:rPr>
          <w:spacing w:val="-2"/>
        </w:rPr>
        <w:t xml:space="preserve"> </w:t>
      </w:r>
      <w:r w:rsidRPr="001315B7">
        <w:t>at</w:t>
      </w:r>
      <w:r w:rsidRPr="001315B7">
        <w:rPr>
          <w:spacing w:val="-2"/>
        </w:rPr>
        <w:t xml:space="preserve"> </w:t>
      </w:r>
      <w:r w:rsidRPr="001315B7">
        <w:t xml:space="preserve">the </w:t>
      </w:r>
      <w:r w:rsidRPr="001315B7">
        <w:rPr>
          <w:spacing w:val="-2"/>
        </w:rPr>
        <w:t>same</w:t>
      </w:r>
      <w:r w:rsidRPr="001315B7">
        <w:t xml:space="preserve"> </w:t>
      </w:r>
      <w:r w:rsidRPr="001315B7">
        <w:rPr>
          <w:spacing w:val="-1"/>
        </w:rPr>
        <w:t>price</w:t>
      </w:r>
      <w:r w:rsidRPr="001315B7">
        <w:t xml:space="preserve"> </w:t>
      </w:r>
      <w:r w:rsidRPr="001315B7">
        <w:rPr>
          <w:spacing w:val="-1"/>
        </w:rPr>
        <w:t>offered</w:t>
      </w:r>
      <w:r w:rsidRPr="001315B7">
        <w:t xml:space="preserve"> </w:t>
      </w:r>
      <w:r w:rsidRPr="001315B7">
        <w:rPr>
          <w:spacing w:val="-2"/>
        </w:rPr>
        <w:t>by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67"/>
        </w:rPr>
        <w:t xml:space="preserve"> </w:t>
      </w:r>
      <w:r w:rsidRPr="001315B7">
        <w:rPr>
          <w:spacing w:val="-1"/>
        </w:rPr>
        <w:t>potential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purchaser,</w:t>
      </w:r>
      <w:r w:rsidRPr="001315B7">
        <w:t xml:space="preserve"> </w:t>
      </w:r>
      <w:r w:rsidRPr="001315B7">
        <w:rPr>
          <w:spacing w:val="-1"/>
        </w:rPr>
        <w:t>net</w:t>
      </w:r>
      <w:r w:rsidRPr="001315B7">
        <w:rPr>
          <w:spacing w:val="-2"/>
        </w:rPr>
        <w:t xml:space="preserve"> </w:t>
      </w:r>
      <w:r w:rsidRPr="001315B7">
        <w:t>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Default</w:t>
      </w:r>
      <w:r w:rsidRPr="001315B7">
        <w:rPr>
          <w:spacing w:val="1"/>
        </w:rPr>
        <w:t xml:space="preserve"> </w:t>
      </w:r>
      <w:r w:rsidRPr="001315B7">
        <w:rPr>
          <w:spacing w:val="-2"/>
        </w:rPr>
        <w:t>Charges</w:t>
      </w:r>
      <w:r w:rsidRPr="001315B7">
        <w:t xml:space="preserve"> </w:t>
      </w:r>
      <w:r w:rsidRPr="001315B7">
        <w:rPr>
          <w:spacing w:val="-1"/>
        </w:rPr>
        <w:t>per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paragraph</w:t>
      </w:r>
      <w:r w:rsidRPr="001315B7">
        <w:t xml:space="preserve"> </w:t>
      </w:r>
      <w:r w:rsidRPr="001315B7">
        <w:rPr>
          <w:spacing w:val="-1"/>
        </w:rPr>
        <w:t>9(c).</w:t>
      </w:r>
      <w:r w:rsidRPr="001315B7">
        <w:t xml:space="preserve">  </w:t>
      </w:r>
      <w:r w:rsidRPr="001315B7">
        <w:rPr>
          <w:spacing w:val="-1"/>
        </w:rPr>
        <w:t xml:space="preserve">SBA </w:t>
      </w:r>
      <w:r w:rsidRPr="001315B7">
        <w:rPr>
          <w:spacing w:val="-2"/>
        </w:rPr>
        <w:t>will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have</w:t>
      </w:r>
      <w:r w:rsidRPr="001315B7">
        <w:t xml:space="preserve"> </w:t>
      </w:r>
      <w:r w:rsidRPr="001315B7">
        <w:rPr>
          <w:spacing w:val="-1"/>
        </w:rPr>
        <w:t>forty-</w:t>
      </w:r>
      <w:r w:rsidRPr="001315B7">
        <w:rPr>
          <w:spacing w:val="59"/>
        </w:rPr>
        <w:t xml:space="preserve"> </w:t>
      </w:r>
      <w:r w:rsidRPr="001315B7">
        <w:rPr>
          <w:spacing w:val="-1"/>
        </w:rPr>
        <w:t>five</w:t>
      </w:r>
      <w:r w:rsidRPr="001315B7">
        <w:t xml:space="preserve"> </w:t>
      </w:r>
      <w:r w:rsidRPr="001315B7">
        <w:rPr>
          <w:spacing w:val="-1"/>
        </w:rPr>
        <w:t>(45)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days</w:t>
      </w:r>
      <w:r w:rsidRPr="001315B7">
        <w:t xml:space="preserve"> </w:t>
      </w:r>
      <w:r w:rsidRPr="001315B7">
        <w:rPr>
          <w:spacing w:val="-1"/>
        </w:rPr>
        <w:t>from</w:t>
      </w:r>
      <w:r w:rsidRPr="001315B7">
        <w:rPr>
          <w:spacing w:val="-4"/>
        </w:rPr>
        <w:t xml:space="preserve"> </w:t>
      </w:r>
      <w:r w:rsidRPr="001315B7">
        <w:rPr>
          <w:spacing w:val="-1"/>
        </w:rPr>
        <w:t>receipt</w:t>
      </w:r>
      <w:r w:rsidRPr="001315B7">
        <w:rPr>
          <w:spacing w:val="-4"/>
        </w:rPr>
        <w:t xml:space="preserve"> </w:t>
      </w:r>
      <w:r w:rsidRPr="001315B7">
        <w:t>of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notice</w:t>
      </w:r>
      <w:r w:rsidRPr="001315B7">
        <w:t xml:space="preserve"> </w:t>
      </w:r>
      <w:r w:rsidRPr="001315B7">
        <w:rPr>
          <w:spacing w:val="-1"/>
        </w:rPr>
        <w:t>from</w:t>
      </w:r>
      <w:r w:rsidRPr="001315B7">
        <w:rPr>
          <w:spacing w:val="-4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t>Third</w:t>
      </w:r>
      <w:r w:rsidRPr="001315B7">
        <w:rPr>
          <w:spacing w:val="-3"/>
        </w:rPr>
        <w:t xml:space="preserve"> </w:t>
      </w:r>
      <w:r w:rsidRPr="001315B7"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-2"/>
        </w:rPr>
        <w:t xml:space="preserve"> </w:t>
      </w:r>
      <w:r w:rsidRPr="001315B7">
        <w:t xml:space="preserve">to </w:t>
      </w:r>
      <w:r w:rsidRPr="001315B7">
        <w:rPr>
          <w:spacing w:val="-1"/>
        </w:rPr>
        <w:t>exercise</w:t>
      </w:r>
      <w:r w:rsidRPr="001315B7">
        <w:t xml:space="preserve"> </w:t>
      </w:r>
      <w:r w:rsidRPr="001315B7">
        <w:rPr>
          <w:spacing w:val="-2"/>
        </w:rPr>
        <w:t>its</w:t>
      </w:r>
      <w:r w:rsidRPr="001315B7">
        <w:rPr>
          <w:spacing w:val="53"/>
        </w:rPr>
        <w:t xml:space="preserve"> </w:t>
      </w:r>
      <w:r w:rsidRPr="001315B7">
        <w:rPr>
          <w:spacing w:val="-1"/>
        </w:rPr>
        <w:t>option</w:t>
      </w:r>
      <w:r w:rsidRPr="001315B7">
        <w:t xml:space="preserve"> to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purchase</w:t>
      </w:r>
      <w:r w:rsidRPr="001315B7"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note.</w:t>
      </w:r>
      <w:r w:rsidRPr="001315B7">
        <w:rPr>
          <w:spacing w:val="52"/>
        </w:rPr>
        <w:t xml:space="preserve"> </w:t>
      </w:r>
      <w:r w:rsidRPr="001315B7">
        <w:rPr>
          <w:spacing w:val="-2"/>
        </w:rPr>
        <w:t>If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 xml:space="preserve">SBA </w:t>
      </w:r>
      <w:r w:rsidRPr="001315B7">
        <w:t>does not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exercise</w:t>
      </w:r>
      <w:r w:rsidRPr="001315B7"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1"/>
        </w:rPr>
        <w:t>option</w:t>
      </w:r>
      <w:r w:rsidRPr="001315B7">
        <w:t xml:space="preserve"> and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-5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45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sells</w:t>
      </w:r>
      <w:r w:rsidRPr="001315B7"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1"/>
        </w:rPr>
        <w:t>note,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then</w:t>
      </w:r>
      <w:r w:rsidRPr="001315B7"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must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lastRenderedPageBreak/>
        <w:t>provide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CDC/SBA,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within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fifteen</w:t>
      </w:r>
    </w:p>
    <w:p w:rsidR="00F148CC" w:rsidRPr="001315B7" w:rsidRDefault="00532055" w:rsidP="00532055">
      <w:pPr>
        <w:pStyle w:val="BodyText"/>
        <w:kinsoku w:val="0"/>
        <w:overflowPunct w:val="0"/>
        <w:spacing w:before="1"/>
        <w:ind w:left="839" w:right="1248"/>
        <w:jc w:val="both"/>
        <w:rPr>
          <w:spacing w:val="-4"/>
        </w:rPr>
      </w:pPr>
      <w:r w:rsidRPr="001315B7">
        <w:rPr>
          <w:spacing w:val="-3"/>
        </w:rPr>
        <w:t>(15)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days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sale,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written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notice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purchaser's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name,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address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telephone</w:t>
      </w:r>
      <w:r w:rsidRPr="001315B7">
        <w:rPr>
          <w:spacing w:val="56"/>
        </w:rPr>
        <w:t xml:space="preserve"> </w:t>
      </w:r>
      <w:r w:rsidRPr="001315B7">
        <w:rPr>
          <w:spacing w:val="-4"/>
        </w:rPr>
        <w:t>number,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must provide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 xml:space="preserve">purchaser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copy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executed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75"/>
        </w:rPr>
        <w:t xml:space="preserve"> </w:t>
      </w:r>
      <w:r w:rsidRPr="001315B7">
        <w:rPr>
          <w:spacing w:val="-4"/>
        </w:rPr>
        <w:t>Agreement.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ind w:right="341" w:firstLine="720"/>
        <w:jc w:val="both"/>
      </w:pPr>
      <w:r w:rsidRPr="001315B7">
        <w:rPr>
          <w:spacing w:val="-4"/>
        </w:rPr>
        <w:t xml:space="preserve">If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sells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otherwise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transfers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note</w:t>
      </w:r>
      <w:r w:rsidRPr="001315B7">
        <w:rPr>
          <w:spacing w:val="-7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then</w:t>
      </w:r>
      <w:r w:rsidRPr="001315B7">
        <w:rPr>
          <w:spacing w:val="63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Default Charges,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including,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but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limited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to,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prepayment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penalties,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late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fees,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other Default</w:t>
      </w:r>
      <w:r w:rsidRPr="001315B7">
        <w:rPr>
          <w:spacing w:val="88"/>
        </w:rPr>
        <w:t xml:space="preserve"> </w:t>
      </w:r>
      <w:r w:rsidRPr="001315B7">
        <w:rPr>
          <w:spacing w:val="-4"/>
        </w:rPr>
        <w:t>Charges,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escalated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interest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after default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due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under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 xml:space="preserve">must </w:t>
      </w:r>
      <w:r w:rsidRPr="001315B7">
        <w:rPr>
          <w:spacing w:val="-3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subordinate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101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amounts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outstanding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on</w:t>
      </w:r>
      <w:r w:rsidRPr="001315B7">
        <w:rPr>
          <w:spacing w:val="-7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504</w:t>
      </w:r>
      <w:r w:rsidRPr="001315B7">
        <w:t xml:space="preserve"> </w:t>
      </w:r>
      <w:r w:rsidRPr="001315B7">
        <w:rPr>
          <w:spacing w:val="-1"/>
        </w:rPr>
        <w:t>Loan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and/or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CDC</w:t>
      </w:r>
      <w:r w:rsidRPr="001315B7">
        <w:rPr>
          <w:spacing w:val="-4"/>
        </w:rPr>
        <w:t xml:space="preserve"> </w:t>
      </w:r>
      <w:r w:rsidRPr="001315B7">
        <w:t>Lien.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1"/>
          <w:numId w:val="3"/>
        </w:numPr>
        <w:tabs>
          <w:tab w:val="left" w:pos="2280"/>
        </w:tabs>
        <w:kinsoku w:val="0"/>
        <w:overflowPunct w:val="0"/>
        <w:ind w:right="227" w:firstLine="720"/>
        <w:jc w:val="both"/>
        <w:rPr>
          <w:spacing w:val="-1"/>
        </w:rPr>
      </w:pPr>
      <w:r w:rsidRPr="001315B7">
        <w:rPr>
          <w:spacing w:val="-4"/>
        </w:rPr>
        <w:t xml:space="preserve">If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documents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contain</w:t>
      </w:r>
      <w:r w:rsidRPr="001315B7">
        <w:rPr>
          <w:spacing w:val="-7"/>
        </w:rPr>
        <w:t xml:space="preserve"> </w:t>
      </w:r>
      <w:r w:rsidRPr="001315B7">
        <w:t xml:space="preserve">a </w:t>
      </w:r>
      <w:r w:rsidRPr="001315B7">
        <w:rPr>
          <w:spacing w:val="-1"/>
        </w:rPr>
        <w:t>swap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component</w:t>
      </w:r>
      <w:r w:rsidRPr="001315B7">
        <w:rPr>
          <w:spacing w:val="1"/>
        </w:rPr>
        <w:t xml:space="preserve"> </w:t>
      </w:r>
      <w:r w:rsidRPr="001315B7">
        <w:t>or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hedging</w:t>
      </w:r>
      <w:r w:rsidRPr="001315B7">
        <w:rPr>
          <w:spacing w:val="53"/>
        </w:rPr>
        <w:t xml:space="preserve"> </w:t>
      </w:r>
      <w:r w:rsidRPr="001315B7">
        <w:rPr>
          <w:spacing w:val="-1"/>
        </w:rPr>
        <w:t>contract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(hereinafter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defined</w:t>
      </w:r>
      <w:r w:rsidRPr="001315B7">
        <w:t xml:space="preserve"> as </w:t>
      </w:r>
      <w:r w:rsidRPr="001315B7">
        <w:rPr>
          <w:spacing w:val="-1"/>
        </w:rPr>
        <w:t>“swap</w:t>
      </w:r>
      <w:r w:rsidRPr="001315B7">
        <w:t xml:space="preserve"> </w:t>
      </w:r>
      <w:r w:rsidRPr="001315B7">
        <w:rPr>
          <w:spacing w:val="-1"/>
        </w:rPr>
        <w:t>agreement),</w:t>
      </w:r>
      <w:r w:rsidRPr="001315B7">
        <w:t xml:space="preserve"> </w:t>
      </w:r>
      <w:r w:rsidRPr="001315B7">
        <w:rPr>
          <w:spacing w:val="-1"/>
        </w:rPr>
        <w:t>all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costs</w:t>
      </w:r>
      <w:r w:rsidRPr="001315B7">
        <w:t xml:space="preserve"> </w:t>
      </w:r>
      <w:r w:rsidRPr="001315B7">
        <w:rPr>
          <w:spacing w:val="-1"/>
        </w:rPr>
        <w:t>associated</w:t>
      </w:r>
      <w:r w:rsidRPr="001315B7">
        <w:t xml:space="preserve"> </w:t>
      </w:r>
      <w:r w:rsidRPr="001315B7">
        <w:rPr>
          <w:spacing w:val="-1"/>
        </w:rPr>
        <w:t>with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this</w:t>
      </w:r>
      <w:r w:rsidRPr="001315B7">
        <w:t xml:space="preserve"> </w:t>
      </w:r>
      <w:r w:rsidRPr="001315B7">
        <w:rPr>
          <w:spacing w:val="-1"/>
        </w:rPr>
        <w:t>swap</w:t>
      </w:r>
      <w:r w:rsidRPr="001315B7">
        <w:t xml:space="preserve"> </w:t>
      </w:r>
      <w:r w:rsidRPr="001315B7">
        <w:rPr>
          <w:spacing w:val="-1"/>
        </w:rPr>
        <w:t>agreement,</w:t>
      </w:r>
      <w:r w:rsidRPr="001315B7">
        <w:rPr>
          <w:spacing w:val="69"/>
        </w:rPr>
        <w:t xml:space="preserve"> </w:t>
      </w:r>
      <w:r w:rsidRPr="001315B7">
        <w:rPr>
          <w:spacing w:val="-1"/>
        </w:rPr>
        <w:t>which</w:t>
      </w:r>
      <w:r w:rsidRPr="001315B7">
        <w:t xml:space="preserve"> </w:t>
      </w:r>
      <w:r w:rsidRPr="001315B7">
        <w:rPr>
          <w:spacing w:val="-2"/>
        </w:rPr>
        <w:t>may</w:t>
      </w:r>
      <w:r w:rsidRPr="001315B7">
        <w:rPr>
          <w:spacing w:val="-3"/>
        </w:rPr>
        <w:t xml:space="preserve"> </w:t>
      </w:r>
      <w:r w:rsidRPr="001315B7">
        <w:t xml:space="preserve">be </w:t>
      </w:r>
      <w:r w:rsidRPr="001315B7">
        <w:rPr>
          <w:spacing w:val="-1"/>
        </w:rPr>
        <w:t>termed</w:t>
      </w:r>
      <w:r w:rsidRPr="001315B7">
        <w:t xml:space="preserve"> </w:t>
      </w:r>
      <w:r w:rsidRPr="001315B7">
        <w:rPr>
          <w:spacing w:val="-1"/>
        </w:rPr>
        <w:t>swap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fees,</w:t>
      </w:r>
      <w:r w:rsidRPr="001315B7">
        <w:t xml:space="preserve"> </w:t>
      </w:r>
      <w:r w:rsidRPr="001315B7">
        <w:rPr>
          <w:spacing w:val="-1"/>
        </w:rPr>
        <w:t>termination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fees,</w:t>
      </w:r>
      <w:r w:rsidRPr="001315B7">
        <w:t xml:space="preserve"> </w:t>
      </w:r>
      <w:r w:rsidRPr="001315B7">
        <w:rPr>
          <w:spacing w:val="-1"/>
        </w:rPr>
        <w:t>default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fees</w:t>
      </w:r>
      <w:r w:rsidRPr="001315B7">
        <w:t xml:space="preserve"> or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other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related</w:t>
      </w:r>
      <w:r w:rsidRPr="001315B7">
        <w:t xml:space="preserve"> </w:t>
      </w:r>
      <w:r w:rsidRPr="001315B7">
        <w:rPr>
          <w:spacing w:val="-1"/>
        </w:rPr>
        <w:t>fees,</w:t>
      </w:r>
      <w:r w:rsidRPr="001315B7">
        <w:t xml:space="preserve"> </w:t>
      </w:r>
      <w:r w:rsidRPr="001315B7">
        <w:rPr>
          <w:spacing w:val="-1"/>
        </w:rPr>
        <w:t>shall</w:t>
      </w:r>
      <w:r w:rsidRPr="001315B7">
        <w:rPr>
          <w:spacing w:val="1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81"/>
        </w:rPr>
        <w:t xml:space="preserve"> </w:t>
      </w:r>
      <w:r w:rsidRPr="001315B7">
        <w:rPr>
          <w:spacing w:val="-1"/>
        </w:rPr>
        <w:t>subordinate</w:t>
      </w:r>
      <w:r w:rsidRPr="001315B7">
        <w:rPr>
          <w:spacing w:val="-2"/>
        </w:rPr>
        <w:t xml:space="preserve"> </w:t>
      </w:r>
      <w:r w:rsidRPr="001315B7">
        <w:t>to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amounts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outstanding</w:t>
      </w:r>
      <w:r w:rsidRPr="001315B7">
        <w:rPr>
          <w:spacing w:val="-3"/>
        </w:rPr>
        <w:t xml:space="preserve"> </w:t>
      </w:r>
      <w:r w:rsidRPr="001315B7">
        <w:t xml:space="preserve">on </w:t>
      </w:r>
      <w:r w:rsidRPr="001315B7">
        <w:rPr>
          <w:spacing w:val="-1"/>
        </w:rPr>
        <w:t xml:space="preserve">the </w:t>
      </w:r>
      <w:r w:rsidRPr="001315B7">
        <w:t xml:space="preserve">504 </w:t>
      </w:r>
      <w:r w:rsidRPr="001315B7">
        <w:rPr>
          <w:spacing w:val="-2"/>
        </w:rPr>
        <w:t>Loan</w:t>
      </w:r>
      <w:r w:rsidRPr="001315B7">
        <w:t xml:space="preserve"> </w:t>
      </w:r>
      <w:r w:rsidRPr="001315B7">
        <w:rPr>
          <w:spacing w:val="-1"/>
        </w:rPr>
        <w:t>and/or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CDC Lien.</w:t>
      </w:r>
    </w:p>
    <w:p w:rsidR="00F148CC" w:rsidRPr="001315B7" w:rsidRDefault="00C77CBD" w:rsidP="00532055">
      <w:pPr>
        <w:kinsoku w:val="0"/>
        <w:overflowPunct w:val="0"/>
        <w:spacing w:before="15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93"/>
        </w:tabs>
        <w:kinsoku w:val="0"/>
        <w:overflowPunct w:val="0"/>
        <w:ind w:right="116" w:firstLine="0"/>
        <w:jc w:val="both"/>
        <w:rPr>
          <w:spacing w:val="-1"/>
        </w:rPr>
      </w:pPr>
      <w:r w:rsidRPr="007C58BD">
        <w:rPr>
          <w:spacing w:val="-1"/>
          <w:u w:val="single"/>
        </w:rPr>
        <w:t>Liquidation.</w:t>
      </w:r>
      <w:r w:rsidRPr="001315B7">
        <w:t xml:space="preserve">  </w:t>
      </w:r>
      <w:r w:rsidRPr="001315B7">
        <w:rPr>
          <w:spacing w:val="-2"/>
        </w:rPr>
        <w:t>In</w:t>
      </w:r>
      <w:r w:rsidRPr="001315B7">
        <w:t xml:space="preserve"> the </w:t>
      </w:r>
      <w:r w:rsidRPr="001315B7">
        <w:rPr>
          <w:spacing w:val="-1"/>
        </w:rPr>
        <w:t>event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that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either</w:t>
      </w:r>
      <w:r w:rsidRPr="001315B7">
        <w:rPr>
          <w:spacing w:val="-2"/>
        </w:rPr>
        <w:t xml:space="preserve"> </w:t>
      </w:r>
      <w:r w:rsidRPr="001315B7">
        <w:t>the</w:t>
      </w:r>
      <w:r w:rsidRPr="001315B7">
        <w:rPr>
          <w:spacing w:val="-6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</w:t>
      </w:r>
      <w:r w:rsidRPr="001315B7">
        <w:t xml:space="preserve"> or</w:t>
      </w:r>
      <w:r w:rsidRPr="001315B7">
        <w:rPr>
          <w:spacing w:val="-2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t xml:space="preserve">504 </w:t>
      </w:r>
      <w:r w:rsidRPr="001315B7">
        <w:rPr>
          <w:spacing w:val="-1"/>
        </w:rPr>
        <w:t>Loan</w:t>
      </w:r>
      <w:r w:rsidRPr="001315B7">
        <w:t xml:space="preserve"> </w:t>
      </w:r>
      <w:r w:rsidRPr="001315B7">
        <w:rPr>
          <w:spacing w:val="-1"/>
        </w:rPr>
        <w:t>is</w:t>
      </w:r>
      <w:r w:rsidRPr="001315B7">
        <w:t xml:space="preserve"> </w:t>
      </w:r>
      <w:r w:rsidRPr="001315B7">
        <w:rPr>
          <w:spacing w:val="-1"/>
        </w:rPr>
        <w:t>declared</w:t>
      </w:r>
      <w:r w:rsidRPr="001315B7">
        <w:rPr>
          <w:spacing w:val="-3"/>
        </w:rPr>
        <w:t xml:space="preserve"> </w:t>
      </w:r>
      <w:r w:rsidRPr="001315B7">
        <w:t xml:space="preserve">in </w:t>
      </w:r>
      <w:r w:rsidRPr="001315B7">
        <w:rPr>
          <w:spacing w:val="-1"/>
        </w:rPr>
        <w:t>default,</w:t>
      </w:r>
      <w:r w:rsidRPr="001315B7">
        <w:rPr>
          <w:spacing w:val="55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-2"/>
        </w:rPr>
        <w:t xml:space="preserve"> </w:t>
      </w:r>
      <w:r w:rsidRPr="001315B7">
        <w:t xml:space="preserve">and </w:t>
      </w:r>
      <w:r w:rsidRPr="001315B7">
        <w:rPr>
          <w:spacing w:val="-2"/>
        </w:rPr>
        <w:t>CDC</w:t>
      </w:r>
      <w:r w:rsidRPr="001315B7">
        <w:rPr>
          <w:spacing w:val="-1"/>
        </w:rPr>
        <w:t xml:space="preserve"> </w:t>
      </w:r>
      <w:r w:rsidRPr="001315B7">
        <w:t xml:space="preserve">and </w:t>
      </w:r>
      <w:r w:rsidRPr="001315B7">
        <w:rPr>
          <w:spacing w:val="-1"/>
        </w:rPr>
        <w:t>SBA agree</w:t>
      </w:r>
      <w:r w:rsidRPr="001315B7">
        <w:rPr>
          <w:spacing w:val="-2"/>
        </w:rPr>
        <w:t xml:space="preserve"> </w:t>
      </w:r>
      <w:r w:rsidRPr="001315B7">
        <w:t xml:space="preserve">to </w:t>
      </w:r>
      <w:r w:rsidRPr="001315B7">
        <w:rPr>
          <w:spacing w:val="-1"/>
        </w:rPr>
        <w:t>cooperate</w:t>
      </w:r>
      <w:r w:rsidRPr="001315B7">
        <w:rPr>
          <w:spacing w:val="-2"/>
        </w:rPr>
        <w:t xml:space="preserve"> </w:t>
      </w:r>
      <w:r w:rsidRPr="001315B7">
        <w:t>in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liquidating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and/or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selling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Common</w:t>
      </w:r>
      <w:r w:rsidRPr="001315B7">
        <w:rPr>
          <w:spacing w:val="81"/>
        </w:rPr>
        <w:t xml:space="preserve"> </w:t>
      </w:r>
      <w:r w:rsidRPr="001315B7">
        <w:rPr>
          <w:spacing w:val="-1"/>
        </w:rPr>
        <w:t>Collateral.</w:t>
      </w:r>
      <w:r w:rsidRPr="001315B7">
        <w:rPr>
          <w:spacing w:val="-3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agrees</w:t>
      </w:r>
      <w:r w:rsidRPr="001315B7">
        <w:rPr>
          <w:spacing w:val="-2"/>
        </w:rPr>
        <w:t xml:space="preserve"> </w:t>
      </w:r>
      <w:r w:rsidRPr="001315B7">
        <w:t xml:space="preserve">to </w:t>
      </w:r>
      <w:r w:rsidRPr="001315B7">
        <w:rPr>
          <w:spacing w:val="-1"/>
        </w:rPr>
        <w:t>(a)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accept</w:t>
      </w:r>
      <w:r w:rsidRPr="001315B7">
        <w:rPr>
          <w:spacing w:val="1"/>
        </w:rPr>
        <w:t xml:space="preserve"> </w:t>
      </w:r>
      <w:r w:rsidRPr="001315B7">
        <w:t>a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U.S.</w:t>
      </w:r>
      <w:r w:rsidRPr="001315B7">
        <w:t xml:space="preserve"> </w:t>
      </w:r>
      <w:r w:rsidRPr="001315B7">
        <w:rPr>
          <w:spacing w:val="-1"/>
        </w:rPr>
        <w:t>Treasury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check(s)</w:t>
      </w:r>
      <w:r w:rsidRPr="001315B7">
        <w:rPr>
          <w:spacing w:val="-2"/>
        </w:rPr>
        <w:t xml:space="preserve"> </w:t>
      </w:r>
      <w:r w:rsidRPr="001315B7">
        <w:t xml:space="preserve">in </w:t>
      </w:r>
      <w:r w:rsidRPr="001315B7">
        <w:rPr>
          <w:spacing w:val="-1"/>
        </w:rPr>
        <w:t>connection</w:t>
      </w:r>
      <w:r w:rsidRPr="001315B7">
        <w:t xml:space="preserve"> </w:t>
      </w:r>
      <w:r w:rsidRPr="001315B7">
        <w:rPr>
          <w:spacing w:val="-1"/>
        </w:rPr>
        <w:t>with</w:t>
      </w:r>
      <w:r w:rsidRPr="001315B7">
        <w:rPr>
          <w:spacing w:val="-3"/>
        </w:rPr>
        <w:t xml:space="preserve"> </w:t>
      </w:r>
      <w:r w:rsidRPr="001315B7">
        <w:t>any</w:t>
      </w:r>
      <w:r w:rsidRPr="001315B7">
        <w:rPr>
          <w:spacing w:val="73"/>
        </w:rPr>
        <w:t xml:space="preserve"> </w:t>
      </w:r>
      <w:r w:rsidRPr="001315B7">
        <w:rPr>
          <w:spacing w:val="-1"/>
        </w:rPr>
        <w:t>purchase</w:t>
      </w:r>
      <w:r w:rsidRPr="001315B7">
        <w:t xml:space="preserve"> </w:t>
      </w:r>
      <w:r w:rsidRPr="001315B7">
        <w:rPr>
          <w:spacing w:val="-2"/>
        </w:rPr>
        <w:t xml:space="preserve">of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Lender’s</w:t>
      </w:r>
      <w:r w:rsidRPr="001315B7">
        <w:t xml:space="preserve"> </w:t>
      </w:r>
      <w:r w:rsidRPr="001315B7">
        <w:rPr>
          <w:spacing w:val="-1"/>
        </w:rPr>
        <w:t>note</w:t>
      </w:r>
      <w:r w:rsidRPr="001315B7">
        <w:t xml:space="preserve"> </w:t>
      </w:r>
      <w:r w:rsidRPr="001315B7">
        <w:rPr>
          <w:spacing w:val="-2"/>
        </w:rPr>
        <w:t>or</w:t>
      </w:r>
      <w:r w:rsidRPr="001315B7">
        <w:rPr>
          <w:spacing w:val="1"/>
        </w:rPr>
        <w:t xml:space="preserve"> </w:t>
      </w:r>
      <w:r w:rsidRPr="001315B7">
        <w:t>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foreclosure</w:t>
      </w:r>
      <w:r w:rsidRPr="001315B7">
        <w:t xml:space="preserve"> </w:t>
      </w:r>
      <w:r w:rsidRPr="001315B7">
        <w:rPr>
          <w:spacing w:val="-2"/>
        </w:rPr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liquidation</w:t>
      </w:r>
      <w:r w:rsidRPr="001315B7">
        <w:t xml:space="preserve"> bid</w:t>
      </w:r>
      <w:r w:rsidRPr="001315B7">
        <w:rPr>
          <w:spacing w:val="-3"/>
        </w:rPr>
        <w:t xml:space="preserve"> </w:t>
      </w:r>
      <w:r w:rsidRPr="001315B7">
        <w:t>by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 xml:space="preserve">CDC </w:t>
      </w:r>
      <w:r w:rsidRPr="001315B7"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SBA;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(b)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to</w:t>
      </w:r>
      <w:r w:rsidRPr="001315B7">
        <w:t xml:space="preserve"> </w:t>
      </w:r>
      <w:r w:rsidRPr="001315B7">
        <w:rPr>
          <w:spacing w:val="61"/>
        </w:rPr>
        <w:t xml:space="preserve"> </w:t>
      </w:r>
      <w:r w:rsidRPr="001315B7">
        <w:rPr>
          <w:spacing w:val="-1"/>
        </w:rPr>
        <w:t>provide</w:t>
      </w:r>
      <w:r w:rsidRPr="001315B7">
        <w:t xml:space="preserve"> </w:t>
      </w:r>
      <w:r w:rsidRPr="001315B7">
        <w:rPr>
          <w:spacing w:val="-1"/>
        </w:rPr>
        <w:t xml:space="preserve">CDC </w:t>
      </w:r>
      <w:r w:rsidRPr="001315B7">
        <w:t xml:space="preserve">and </w:t>
      </w:r>
      <w:r w:rsidRPr="001315B7">
        <w:rPr>
          <w:spacing w:val="-1"/>
        </w:rPr>
        <w:t xml:space="preserve">SBA </w:t>
      </w:r>
      <w:r w:rsidRPr="001315B7">
        <w:rPr>
          <w:spacing w:val="-2"/>
        </w:rPr>
        <w:t>with</w:t>
      </w:r>
      <w:r w:rsidRPr="001315B7">
        <w:t xml:space="preserve"> the</w:t>
      </w:r>
      <w:r w:rsidRPr="001315B7">
        <w:rPr>
          <w:spacing w:val="-2"/>
        </w:rPr>
        <w:t xml:space="preserve"> </w:t>
      </w:r>
      <w:r w:rsidRPr="001315B7">
        <w:t>loan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payment</w:t>
      </w:r>
      <w:r w:rsidRPr="001315B7">
        <w:rPr>
          <w:spacing w:val="1"/>
        </w:rPr>
        <w:t xml:space="preserve"> </w:t>
      </w:r>
      <w:r w:rsidRPr="001315B7">
        <w:t>status,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</w:t>
      </w:r>
      <w:r w:rsidRPr="001315B7">
        <w:t xml:space="preserve"> </w:t>
      </w:r>
      <w:r w:rsidRPr="001315B7">
        <w:rPr>
          <w:spacing w:val="-1"/>
        </w:rPr>
        <w:t>payment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history,</w:t>
      </w:r>
      <w:r w:rsidRPr="001315B7">
        <w:t xml:space="preserve"> and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an</w:t>
      </w:r>
      <w:r w:rsidRPr="001315B7">
        <w:t xml:space="preserve"> </w:t>
      </w:r>
      <w:r w:rsidRPr="001315B7">
        <w:rPr>
          <w:spacing w:val="-1"/>
        </w:rPr>
        <w:t>itemized</w:t>
      </w:r>
      <w:r w:rsidRPr="001315B7">
        <w:t xml:space="preserve"> </w:t>
      </w:r>
      <w:r w:rsidRPr="001315B7">
        <w:rPr>
          <w:spacing w:val="-1"/>
        </w:rPr>
        <w:t>payoff</w:t>
      </w:r>
      <w:r w:rsidRPr="001315B7">
        <w:rPr>
          <w:spacing w:val="45"/>
        </w:rPr>
        <w:t xml:space="preserve"> </w:t>
      </w:r>
      <w:r w:rsidRPr="001315B7">
        <w:rPr>
          <w:spacing w:val="-1"/>
        </w:rPr>
        <w:t>statement</w:t>
      </w:r>
      <w:r w:rsidRPr="001315B7">
        <w:rPr>
          <w:spacing w:val="1"/>
        </w:rPr>
        <w:t xml:space="preserve"> </w:t>
      </w:r>
      <w:r w:rsidRPr="001315B7">
        <w:t>of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the</w:t>
      </w:r>
      <w:r w:rsidRPr="001315B7">
        <w:rPr>
          <w:spacing w:val="-3"/>
        </w:rPr>
        <w:t xml:space="preserve"> </w:t>
      </w:r>
      <w:r w:rsidRPr="001315B7">
        <w:t xml:space="preserve">Third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Loan;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(c)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to</w:t>
      </w:r>
      <w:r w:rsidRPr="001315B7">
        <w:t xml:space="preserve"> </w:t>
      </w:r>
      <w:r w:rsidRPr="001315B7">
        <w:rPr>
          <w:spacing w:val="-1"/>
        </w:rPr>
        <w:t>provide</w:t>
      </w:r>
      <w:r w:rsidRPr="001315B7">
        <w:t xml:space="preserve"> </w:t>
      </w:r>
      <w:r w:rsidRPr="001315B7">
        <w:rPr>
          <w:spacing w:val="-1"/>
        </w:rPr>
        <w:t xml:space="preserve">CDC </w:t>
      </w:r>
      <w:r w:rsidRPr="001315B7">
        <w:t xml:space="preserve">and </w:t>
      </w:r>
      <w:r w:rsidRPr="001315B7">
        <w:rPr>
          <w:spacing w:val="-1"/>
        </w:rPr>
        <w:t>SBA,</w:t>
      </w:r>
      <w:r w:rsidRPr="001315B7">
        <w:t xml:space="preserve"> at</w:t>
      </w:r>
      <w:r w:rsidRPr="001315B7">
        <w:rPr>
          <w:spacing w:val="-2"/>
        </w:rPr>
        <w:t xml:space="preserve"> </w:t>
      </w:r>
      <w:r w:rsidRPr="001315B7">
        <w:t xml:space="preserve">no </w:t>
      </w:r>
      <w:r w:rsidRPr="001315B7">
        <w:rPr>
          <w:spacing w:val="-1"/>
        </w:rPr>
        <w:t>charge</w:t>
      </w:r>
      <w:r w:rsidRPr="001315B7">
        <w:t xml:space="preserve"> </w:t>
      </w:r>
      <w:r w:rsidRPr="001315B7">
        <w:rPr>
          <w:spacing w:val="-1"/>
        </w:rPr>
        <w:t>(except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reasonable</w:t>
      </w:r>
      <w:r w:rsidRPr="001315B7">
        <w:rPr>
          <w:spacing w:val="37"/>
        </w:rPr>
        <w:t xml:space="preserve"> </w:t>
      </w:r>
      <w:r w:rsidRPr="001315B7">
        <w:rPr>
          <w:spacing w:val="-1"/>
        </w:rPr>
        <w:t>charges</w:t>
      </w:r>
      <w:r w:rsidRPr="001315B7">
        <w:rPr>
          <w:spacing w:val="-2"/>
        </w:rPr>
        <w:t xml:space="preserve"> </w:t>
      </w:r>
      <w:r w:rsidRPr="001315B7">
        <w:t>for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photocopies)</w:t>
      </w:r>
      <w:r w:rsidRPr="001315B7">
        <w:t xml:space="preserve"> </w:t>
      </w:r>
      <w:r w:rsidRPr="001315B7">
        <w:rPr>
          <w:spacing w:val="-1"/>
        </w:rPr>
        <w:t>with</w:t>
      </w:r>
      <w:r w:rsidRPr="001315B7">
        <w:t xml:space="preserve"> </w:t>
      </w:r>
      <w:r w:rsidRPr="001315B7">
        <w:rPr>
          <w:spacing w:val="-1"/>
        </w:rPr>
        <w:t>copies</w:t>
      </w:r>
      <w:r w:rsidRPr="001315B7">
        <w:t xml:space="preserve"> of</w:t>
      </w:r>
      <w:r w:rsidRPr="001315B7">
        <w:rPr>
          <w:spacing w:val="-2"/>
        </w:rPr>
        <w:t xml:space="preserve"> </w:t>
      </w:r>
      <w:r w:rsidRPr="001315B7">
        <w:t>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appraisals,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environmental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investigations,</w:t>
      </w:r>
      <w:r w:rsidRPr="001315B7">
        <w:t xml:space="preserve"> or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title</w:t>
      </w:r>
      <w:r w:rsidRPr="001315B7">
        <w:t xml:space="preserve"> </w:t>
      </w:r>
      <w:r w:rsidRPr="001315B7">
        <w:rPr>
          <w:spacing w:val="-1"/>
        </w:rPr>
        <w:t>examinations</w:t>
      </w:r>
      <w:r w:rsidRPr="001315B7">
        <w:rPr>
          <w:spacing w:val="71"/>
        </w:rPr>
        <w:t xml:space="preserve"> </w:t>
      </w:r>
      <w:r w:rsidRPr="001315B7"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searches</w:t>
      </w:r>
      <w:r w:rsidRPr="001315B7">
        <w:t xml:space="preserve"> </w:t>
      </w:r>
      <w:r w:rsidRPr="001315B7">
        <w:rPr>
          <w:spacing w:val="-2"/>
        </w:rPr>
        <w:t xml:space="preserve">of </w:t>
      </w:r>
      <w:r w:rsidRPr="001315B7">
        <w:t xml:space="preserve">the </w:t>
      </w:r>
      <w:r w:rsidRPr="001315B7">
        <w:rPr>
          <w:spacing w:val="-1"/>
        </w:rPr>
        <w:t>Collateral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conducted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t>or</w:t>
      </w:r>
      <w:r w:rsidRPr="001315B7">
        <w:rPr>
          <w:spacing w:val="-2"/>
        </w:rPr>
        <w:t xml:space="preserve"> </w:t>
      </w:r>
      <w:r w:rsidRPr="001315B7">
        <w:t>for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Third</w:t>
      </w:r>
      <w:r w:rsidRPr="001315B7">
        <w:rPr>
          <w:spacing w:val="-3"/>
        </w:rPr>
        <w:t xml:space="preserve"> </w:t>
      </w:r>
      <w:r w:rsidRPr="001315B7"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Lender;</w:t>
      </w:r>
      <w:r w:rsidRPr="001315B7">
        <w:rPr>
          <w:spacing w:val="1"/>
        </w:rPr>
        <w:t xml:space="preserve"> </w:t>
      </w:r>
      <w:r w:rsidRPr="001315B7">
        <w:t>and</w:t>
      </w:r>
      <w:r w:rsidRPr="001315B7">
        <w:rPr>
          <w:spacing w:val="-3"/>
        </w:rPr>
        <w:t xml:space="preserve"> </w:t>
      </w:r>
      <w:r w:rsidRPr="001315B7">
        <w:t>(d)</w:t>
      </w:r>
      <w:r w:rsidRPr="001315B7">
        <w:rPr>
          <w:spacing w:val="-2"/>
        </w:rPr>
        <w:t xml:space="preserve"> </w:t>
      </w:r>
      <w:r w:rsidRPr="001315B7">
        <w:t xml:space="preserve">to </w:t>
      </w:r>
      <w:r w:rsidRPr="001315B7">
        <w:rPr>
          <w:spacing w:val="-1"/>
        </w:rPr>
        <w:t>provide</w:t>
      </w:r>
      <w:r w:rsidRPr="001315B7">
        <w:t xml:space="preserve"> any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other</w:t>
      </w:r>
      <w:r w:rsidRPr="001315B7">
        <w:rPr>
          <w:spacing w:val="41"/>
        </w:rPr>
        <w:t xml:space="preserve"> </w:t>
      </w:r>
      <w:r w:rsidRPr="001315B7">
        <w:rPr>
          <w:spacing w:val="-1"/>
        </w:rPr>
        <w:t>information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about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Borrower</w:t>
      </w:r>
      <w:r w:rsidRPr="001315B7">
        <w:rPr>
          <w:spacing w:val="1"/>
        </w:rPr>
        <w:t xml:space="preserve"> </w:t>
      </w:r>
      <w:r w:rsidRPr="001315B7">
        <w:t>or</w:t>
      </w:r>
      <w:r w:rsidRPr="001315B7">
        <w:rPr>
          <w:spacing w:val="-2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Loan</w:t>
      </w:r>
      <w:r w:rsidRPr="001315B7">
        <w:rPr>
          <w:spacing w:val="-4"/>
        </w:rPr>
        <w:t xml:space="preserve"> </w:t>
      </w:r>
      <w:r w:rsidRPr="001315B7">
        <w:rPr>
          <w:spacing w:val="-1"/>
        </w:rPr>
        <w:t>requested</w:t>
      </w:r>
      <w:r w:rsidRPr="001315B7">
        <w:t xml:space="preserve"> by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 xml:space="preserve">CDC </w:t>
      </w:r>
      <w:r w:rsidRPr="001315B7">
        <w:t xml:space="preserve">and </w:t>
      </w:r>
      <w:r w:rsidRPr="001315B7">
        <w:rPr>
          <w:spacing w:val="-1"/>
        </w:rPr>
        <w:t>SBA in</w:t>
      </w:r>
      <w:r w:rsidRPr="001315B7">
        <w:t xml:space="preserve"> </w:t>
      </w:r>
      <w:r w:rsidRPr="001315B7">
        <w:rPr>
          <w:spacing w:val="-1"/>
        </w:rPr>
        <w:t>writing.</w:t>
      </w: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958"/>
        </w:tabs>
        <w:kinsoku w:val="0"/>
        <w:overflowPunct w:val="0"/>
        <w:spacing w:before="54"/>
        <w:ind w:right="221" w:firstLine="52"/>
        <w:jc w:val="both"/>
        <w:rPr>
          <w:spacing w:val="-4"/>
        </w:rPr>
      </w:pPr>
      <w:r w:rsidRPr="007C58BD">
        <w:rPr>
          <w:spacing w:val="-4"/>
          <w:u w:val="single"/>
        </w:rPr>
        <w:t xml:space="preserve">Waiver </w:t>
      </w:r>
      <w:r w:rsidRPr="007C58BD">
        <w:rPr>
          <w:spacing w:val="-5"/>
          <w:u w:val="single"/>
        </w:rPr>
        <w:t>of</w:t>
      </w:r>
      <w:r w:rsidRPr="007C58BD">
        <w:rPr>
          <w:u w:val="single"/>
        </w:rPr>
        <w:t xml:space="preserve"> </w:t>
      </w:r>
      <w:r w:rsidRPr="007C58BD">
        <w:rPr>
          <w:spacing w:val="-5"/>
          <w:u w:val="single"/>
        </w:rPr>
        <w:t>Right</w:t>
      </w:r>
      <w:r w:rsidRPr="007C58BD">
        <w:rPr>
          <w:spacing w:val="-2"/>
          <w:u w:val="single"/>
        </w:rPr>
        <w:t xml:space="preserve"> </w:t>
      </w:r>
      <w:r w:rsidRPr="007C58BD">
        <w:rPr>
          <w:spacing w:val="-1"/>
          <w:u w:val="single"/>
        </w:rPr>
        <w:t>to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Indemnification</w:t>
      </w:r>
      <w:r w:rsidRPr="007C58BD">
        <w:rPr>
          <w:u w:val="single"/>
        </w:rPr>
        <w:t xml:space="preserve"> </w:t>
      </w:r>
      <w:r w:rsidRPr="007C58BD">
        <w:rPr>
          <w:spacing w:val="-2"/>
          <w:u w:val="single"/>
        </w:rPr>
        <w:t>by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SBA</w:t>
      </w:r>
      <w:r w:rsidRPr="007C58BD">
        <w:rPr>
          <w:spacing w:val="-9"/>
          <w:u w:val="single"/>
        </w:rPr>
        <w:t xml:space="preserve"> </w:t>
      </w:r>
      <w:r w:rsidRPr="007C58BD">
        <w:rPr>
          <w:spacing w:val="-5"/>
          <w:u w:val="single"/>
        </w:rPr>
        <w:t>or</w:t>
      </w:r>
      <w:r w:rsidRPr="007C58BD">
        <w:rPr>
          <w:spacing w:val="-2"/>
          <w:u w:val="single"/>
        </w:rPr>
        <w:t xml:space="preserve"> </w:t>
      </w:r>
      <w:r w:rsidRPr="007C58BD">
        <w:rPr>
          <w:spacing w:val="-3"/>
          <w:u w:val="single"/>
        </w:rPr>
        <w:t>CDC.</w:t>
      </w:r>
      <w:r w:rsidRPr="007C58BD">
        <w:rPr>
          <w:u w:val="single"/>
        </w:rPr>
        <w:t xml:space="preserve"> </w:t>
      </w:r>
      <w:r w:rsidRPr="001315B7">
        <w:rPr>
          <w:spacing w:val="43"/>
        </w:rPr>
        <w:t xml:space="preserve"> </w:t>
      </w:r>
      <w:r w:rsidRPr="001315B7">
        <w:rPr>
          <w:spacing w:val="-4"/>
        </w:rPr>
        <w:t>If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Lender's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documents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contain</w:t>
      </w:r>
      <w:r w:rsidRPr="001315B7">
        <w:rPr>
          <w:spacing w:val="63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granting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right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indemnification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subsequent owners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Project</w:t>
      </w:r>
      <w:r w:rsidRPr="001315B7">
        <w:rPr>
          <w:spacing w:val="100"/>
        </w:rPr>
        <w:t xml:space="preserve"> </w:t>
      </w:r>
      <w:r w:rsidRPr="001315B7">
        <w:rPr>
          <w:spacing w:val="-4"/>
        </w:rPr>
        <w:t>Property,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 waives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right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enforce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such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against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11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85"/>
        </w:rPr>
        <w:t xml:space="preserve"> </w:t>
      </w:r>
      <w:r w:rsidRPr="001315B7">
        <w:rPr>
          <w:spacing w:val="-3"/>
        </w:rPr>
        <w:t>event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CDC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acquires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title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Project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Property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through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foreclosure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Lien,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acceptance</w:t>
      </w:r>
      <w:r w:rsidRPr="001315B7">
        <w:rPr>
          <w:spacing w:val="-5"/>
        </w:rPr>
        <w:t xml:space="preserve"> of</w:t>
      </w:r>
      <w:r w:rsidRPr="001315B7">
        <w:rPr>
          <w:spacing w:val="88"/>
        </w:rPr>
        <w:t xml:space="preserve"> </w:t>
      </w:r>
      <w:r w:rsidRPr="001315B7">
        <w:t>a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deed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lieu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foreclosure,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otherwise.</w:t>
      </w:r>
    </w:p>
    <w:p w:rsidR="00F148CC" w:rsidRPr="001315B7" w:rsidRDefault="00C77CBD" w:rsidP="00532055">
      <w:pPr>
        <w:kinsoku w:val="0"/>
        <w:overflowPunct w:val="0"/>
        <w:spacing w:before="11" w:line="240" w:lineRule="exact"/>
        <w:jc w:val="both"/>
      </w:pPr>
    </w:p>
    <w:p w:rsidR="00F148CC" w:rsidRPr="001315B7" w:rsidRDefault="00532055" w:rsidP="00532055">
      <w:pPr>
        <w:kinsoku w:val="0"/>
        <w:overflowPunct w:val="0"/>
        <w:ind w:left="120"/>
        <w:jc w:val="both"/>
        <w:rPr>
          <w:sz w:val="22"/>
          <w:szCs w:val="22"/>
        </w:rPr>
      </w:pPr>
      <w:r w:rsidRPr="001315B7">
        <w:rPr>
          <w:i/>
          <w:iCs/>
          <w:spacing w:val="-1"/>
          <w:sz w:val="22"/>
          <w:szCs w:val="22"/>
        </w:rPr>
        <w:t>Paragraph</w:t>
      </w:r>
      <w:r w:rsidRPr="001315B7">
        <w:rPr>
          <w:i/>
          <w:iCs/>
          <w:sz w:val="22"/>
          <w:szCs w:val="22"/>
        </w:rPr>
        <w:t xml:space="preserve"> 12</w:t>
      </w:r>
      <w:r w:rsidRPr="001315B7">
        <w:rPr>
          <w:i/>
          <w:iCs/>
          <w:spacing w:val="-2"/>
          <w:sz w:val="22"/>
          <w:szCs w:val="22"/>
        </w:rPr>
        <w:t xml:space="preserve"> </w:t>
      </w:r>
      <w:r w:rsidRPr="001315B7">
        <w:rPr>
          <w:i/>
          <w:iCs/>
          <w:sz w:val="22"/>
          <w:szCs w:val="22"/>
        </w:rPr>
        <w:t xml:space="preserve">is </w:t>
      </w:r>
      <w:r w:rsidRPr="001315B7">
        <w:rPr>
          <w:i/>
          <w:iCs/>
          <w:spacing w:val="-1"/>
          <w:sz w:val="22"/>
          <w:szCs w:val="22"/>
        </w:rPr>
        <w:t>optional</w:t>
      </w:r>
      <w:r w:rsidRPr="001315B7">
        <w:rPr>
          <w:i/>
          <w:iCs/>
          <w:spacing w:val="-2"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and</w:t>
      </w:r>
      <w:r w:rsidRPr="001315B7">
        <w:rPr>
          <w:i/>
          <w:iCs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should</w:t>
      </w:r>
      <w:r w:rsidRPr="001315B7">
        <w:rPr>
          <w:i/>
          <w:iCs/>
          <w:sz w:val="22"/>
          <w:szCs w:val="22"/>
        </w:rPr>
        <w:t xml:space="preserve"> be</w:t>
      </w:r>
      <w:r w:rsidRPr="001315B7">
        <w:rPr>
          <w:i/>
          <w:iCs/>
          <w:spacing w:val="-2"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marked if</w:t>
      </w:r>
      <w:r w:rsidRPr="001315B7">
        <w:rPr>
          <w:i/>
          <w:iCs/>
          <w:spacing w:val="1"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 xml:space="preserve">CDC </w:t>
      </w:r>
      <w:r w:rsidRPr="001315B7">
        <w:rPr>
          <w:i/>
          <w:iCs/>
          <w:sz w:val="22"/>
          <w:szCs w:val="22"/>
        </w:rPr>
        <w:t xml:space="preserve">uses </w:t>
      </w:r>
      <w:r w:rsidRPr="001315B7">
        <w:rPr>
          <w:i/>
          <w:iCs/>
          <w:spacing w:val="-1"/>
          <w:sz w:val="22"/>
          <w:szCs w:val="22"/>
        </w:rPr>
        <w:t>Third</w:t>
      </w:r>
      <w:r w:rsidRPr="001315B7">
        <w:rPr>
          <w:i/>
          <w:iCs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Party</w:t>
      </w:r>
      <w:r w:rsidRPr="001315B7">
        <w:rPr>
          <w:i/>
          <w:iCs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Lender</w:t>
      </w:r>
      <w:r w:rsidRPr="001315B7">
        <w:rPr>
          <w:i/>
          <w:iCs/>
          <w:spacing w:val="-2"/>
          <w:sz w:val="22"/>
          <w:szCs w:val="22"/>
        </w:rPr>
        <w:t xml:space="preserve"> </w:t>
      </w:r>
      <w:r w:rsidRPr="001315B7">
        <w:rPr>
          <w:i/>
          <w:iCs/>
          <w:sz w:val="22"/>
          <w:szCs w:val="22"/>
        </w:rPr>
        <w:t xml:space="preserve">to </w:t>
      </w:r>
      <w:r w:rsidRPr="001315B7">
        <w:rPr>
          <w:i/>
          <w:iCs/>
          <w:spacing w:val="-1"/>
          <w:sz w:val="22"/>
          <w:szCs w:val="22"/>
        </w:rPr>
        <w:t>perform Customer</w:t>
      </w:r>
      <w:r w:rsidRPr="001315B7">
        <w:rPr>
          <w:i/>
          <w:iCs/>
          <w:spacing w:val="55"/>
          <w:sz w:val="22"/>
          <w:szCs w:val="22"/>
        </w:rPr>
        <w:t xml:space="preserve"> </w:t>
      </w:r>
      <w:r w:rsidRPr="001315B7">
        <w:rPr>
          <w:i/>
          <w:iCs/>
          <w:spacing w:val="-1"/>
          <w:sz w:val="22"/>
          <w:szCs w:val="22"/>
        </w:rPr>
        <w:t>Identification.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ind w:right="437" w:firstLine="0"/>
        <w:jc w:val="both"/>
        <w:rPr>
          <w:spacing w:val="-2"/>
        </w:rPr>
      </w:pPr>
      <w:r w:rsidRPr="007C58BD">
        <w:rPr>
          <w:spacing w:val="-1"/>
          <w:u w:val="single"/>
        </w:rPr>
        <w:t>Bank</w:t>
      </w:r>
      <w:r w:rsidRPr="007C58BD">
        <w:rPr>
          <w:spacing w:val="-3"/>
          <w:u w:val="single"/>
        </w:rPr>
        <w:t xml:space="preserve"> </w:t>
      </w:r>
      <w:r w:rsidRPr="007C58BD">
        <w:rPr>
          <w:spacing w:val="-1"/>
          <w:u w:val="single"/>
        </w:rPr>
        <w:t>Regulatory</w:t>
      </w:r>
      <w:r w:rsidRPr="007C58BD">
        <w:rPr>
          <w:spacing w:val="-3"/>
          <w:u w:val="single"/>
        </w:rPr>
        <w:t xml:space="preserve"> </w:t>
      </w:r>
      <w:r w:rsidRPr="007C58BD">
        <w:rPr>
          <w:spacing w:val="-1"/>
          <w:u w:val="single"/>
        </w:rPr>
        <w:t>Issues.</w:t>
      </w:r>
      <w:r w:rsidRPr="001315B7">
        <w:t xml:space="preserve"> </w:t>
      </w:r>
      <w:r w:rsidRPr="001315B7">
        <w:rPr>
          <w:spacing w:val="55"/>
        </w:rPr>
        <w:t xml:space="preserve"> </w:t>
      </w:r>
      <w:r w:rsidRPr="001315B7">
        <w:rPr>
          <w:spacing w:val="-2"/>
        </w:rPr>
        <w:t>If</w:t>
      </w:r>
      <w:r w:rsidRPr="001315B7">
        <w:rPr>
          <w:spacing w:val="1"/>
        </w:rPr>
        <w:t xml:space="preserve"> </w:t>
      </w:r>
      <w:r w:rsidRPr="001315B7">
        <w:t>Third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-2"/>
        </w:rPr>
        <w:t xml:space="preserve"> </w:t>
      </w:r>
      <w:r w:rsidRPr="001315B7">
        <w:t>is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regulated</w:t>
      </w:r>
      <w:r w:rsidRPr="001315B7">
        <w:rPr>
          <w:spacing w:val="-3"/>
        </w:rPr>
        <w:t xml:space="preserve"> </w:t>
      </w:r>
      <w:r w:rsidRPr="001315B7">
        <w:t>by</w:t>
      </w:r>
      <w:r w:rsidRPr="001315B7">
        <w:rPr>
          <w:spacing w:val="-3"/>
        </w:rPr>
        <w:t xml:space="preserve"> </w:t>
      </w:r>
      <w:r w:rsidRPr="001315B7">
        <w:t>one of</w:t>
      </w:r>
      <w:r w:rsidRPr="001315B7">
        <w:rPr>
          <w:spacing w:val="-2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Federal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functional</w:t>
      </w:r>
      <w:r w:rsidRPr="001315B7">
        <w:rPr>
          <w:spacing w:val="73"/>
        </w:rPr>
        <w:t xml:space="preserve"> </w:t>
      </w:r>
      <w:r w:rsidRPr="001315B7">
        <w:rPr>
          <w:spacing w:val="-1"/>
        </w:rPr>
        <w:t>regulators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(Comptroller</w:t>
      </w:r>
      <w:r w:rsidRPr="001315B7">
        <w:rPr>
          <w:spacing w:val="1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the</w:t>
      </w:r>
      <w:r w:rsidRPr="001315B7">
        <w:t xml:space="preserve"> </w:t>
      </w:r>
      <w:r w:rsidRPr="001315B7">
        <w:rPr>
          <w:spacing w:val="-1"/>
        </w:rPr>
        <w:t>Currency,</w:t>
      </w:r>
      <w:r w:rsidRPr="001315B7">
        <w:t xml:space="preserve"> </w:t>
      </w:r>
      <w:r w:rsidRPr="001315B7">
        <w:rPr>
          <w:spacing w:val="-1"/>
        </w:rPr>
        <w:t>Federal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Deposit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Insurance</w:t>
      </w:r>
      <w:r w:rsidRPr="001315B7">
        <w:t xml:space="preserve"> </w:t>
      </w:r>
      <w:r w:rsidRPr="001315B7">
        <w:rPr>
          <w:spacing w:val="-1"/>
        </w:rPr>
        <w:t>Corporation,</w:t>
      </w:r>
      <w:r w:rsidRPr="001315B7">
        <w:rPr>
          <w:spacing w:val="-4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National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Credit</w:t>
      </w:r>
      <w:r w:rsidRPr="001315B7">
        <w:rPr>
          <w:spacing w:val="67"/>
        </w:rPr>
        <w:t xml:space="preserve"> </w:t>
      </w:r>
      <w:r w:rsidRPr="001315B7">
        <w:rPr>
          <w:spacing w:val="-1"/>
        </w:rPr>
        <w:t>Union</w:t>
      </w:r>
      <w:r w:rsidRPr="001315B7">
        <w:t xml:space="preserve"> </w:t>
      </w:r>
      <w:r w:rsidRPr="001315B7">
        <w:rPr>
          <w:spacing w:val="-1"/>
        </w:rPr>
        <w:t>Administration),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Third</w:t>
      </w:r>
      <w:r w:rsidRPr="001315B7">
        <w:t xml:space="preserve"> </w:t>
      </w:r>
      <w:r w:rsidRPr="001315B7">
        <w:rPr>
          <w:spacing w:val="-1"/>
        </w:rPr>
        <w:t>Party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Lender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represents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that</w:t>
      </w:r>
      <w:r w:rsidRPr="001315B7">
        <w:rPr>
          <w:spacing w:val="-2"/>
        </w:rPr>
        <w:t xml:space="preserve"> </w:t>
      </w:r>
      <w:r w:rsidRPr="001315B7">
        <w:t>it</w:t>
      </w:r>
      <w:r w:rsidRPr="001315B7">
        <w:rPr>
          <w:spacing w:val="-2"/>
        </w:rPr>
        <w:t xml:space="preserve"> </w:t>
      </w:r>
      <w:r w:rsidRPr="001315B7">
        <w:t xml:space="preserve">is </w:t>
      </w:r>
      <w:r w:rsidRPr="001315B7">
        <w:rPr>
          <w:spacing w:val="-1"/>
        </w:rPr>
        <w:t>subject</w:t>
      </w:r>
      <w:r w:rsidRPr="001315B7">
        <w:rPr>
          <w:spacing w:val="-2"/>
        </w:rPr>
        <w:t xml:space="preserve"> </w:t>
      </w:r>
      <w:r w:rsidRPr="001315B7">
        <w:t>to</w:t>
      </w:r>
      <w:r w:rsidRPr="001315B7">
        <w:rPr>
          <w:spacing w:val="-3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Joint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Final</w:t>
      </w:r>
      <w:r w:rsidRPr="001315B7">
        <w:rPr>
          <w:spacing w:val="1"/>
        </w:rPr>
        <w:t xml:space="preserve"> </w:t>
      </w:r>
      <w:r w:rsidRPr="001315B7">
        <w:t>Rule</w:t>
      </w:r>
      <w:r w:rsidRPr="001315B7">
        <w:rPr>
          <w:spacing w:val="-2"/>
        </w:rPr>
        <w:t xml:space="preserve"> </w:t>
      </w:r>
      <w:r w:rsidRPr="001315B7">
        <w:t>on</w:t>
      </w:r>
      <w:r w:rsidRPr="001315B7">
        <w:rPr>
          <w:spacing w:val="79"/>
        </w:rPr>
        <w:t xml:space="preserve"> </w:t>
      </w:r>
      <w:r w:rsidRPr="001315B7">
        <w:rPr>
          <w:spacing w:val="-1"/>
        </w:rPr>
        <w:t>Customer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Identification</w:t>
      </w:r>
      <w:r w:rsidRPr="001315B7">
        <w:t xml:space="preserve"> </w:t>
      </w:r>
      <w:r w:rsidRPr="001315B7">
        <w:rPr>
          <w:spacing w:val="-2"/>
        </w:rPr>
        <w:t>Programs</w:t>
      </w:r>
      <w:r w:rsidRPr="001315B7">
        <w:t xml:space="preserve"> </w:t>
      </w:r>
      <w:r w:rsidRPr="001315B7">
        <w:rPr>
          <w:spacing w:val="-1"/>
        </w:rPr>
        <w:t>(CIP)</w:t>
      </w:r>
      <w:r w:rsidRPr="001315B7">
        <w:rPr>
          <w:spacing w:val="1"/>
        </w:rPr>
        <w:t xml:space="preserve"> </w:t>
      </w:r>
      <w:r w:rsidRPr="001315B7">
        <w:t xml:space="preserve">in 31 </w:t>
      </w:r>
      <w:r w:rsidRPr="001315B7">
        <w:rPr>
          <w:spacing w:val="-1"/>
        </w:rPr>
        <w:t>C.F.R.</w:t>
      </w:r>
      <w:r w:rsidRPr="001315B7">
        <w:t xml:space="preserve"> </w:t>
      </w:r>
      <w:r w:rsidRPr="001315B7">
        <w:rPr>
          <w:spacing w:val="-1"/>
        </w:rPr>
        <w:t>103.121</w:t>
      </w:r>
      <w:r w:rsidRPr="001315B7">
        <w:t xml:space="preserve"> </w:t>
      </w:r>
      <w:r w:rsidRPr="001315B7">
        <w:rPr>
          <w:spacing w:val="-1"/>
        </w:rPr>
        <w:t>and</w:t>
      </w:r>
      <w:r w:rsidRPr="001315B7">
        <w:t xml:space="preserve"> </w:t>
      </w:r>
      <w:r w:rsidRPr="001315B7">
        <w:rPr>
          <w:spacing w:val="-1"/>
        </w:rPr>
        <w:t>that</w:t>
      </w:r>
      <w:r w:rsidRPr="001315B7">
        <w:rPr>
          <w:spacing w:val="-2"/>
        </w:rPr>
        <w:t xml:space="preserve"> </w:t>
      </w:r>
      <w:r w:rsidRPr="001315B7">
        <w:t>it</w:t>
      </w:r>
      <w:r w:rsidRPr="001315B7">
        <w:rPr>
          <w:spacing w:val="-2"/>
        </w:rPr>
        <w:t xml:space="preserve"> </w:t>
      </w:r>
      <w:r w:rsidRPr="001315B7">
        <w:t>or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1"/>
        </w:rPr>
        <w:t>agent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will</w:t>
      </w:r>
      <w:r w:rsidRPr="001315B7">
        <w:rPr>
          <w:spacing w:val="1"/>
        </w:rPr>
        <w:t xml:space="preserve"> </w:t>
      </w:r>
      <w:r w:rsidRPr="001315B7">
        <w:rPr>
          <w:spacing w:val="-1"/>
        </w:rPr>
        <w:t>perform</w:t>
      </w:r>
      <w:r w:rsidRPr="001315B7">
        <w:rPr>
          <w:spacing w:val="-4"/>
        </w:rPr>
        <w:t xml:space="preserve"> </w:t>
      </w:r>
      <w:r w:rsidRPr="001315B7">
        <w:t>with</w:t>
      </w:r>
      <w:r w:rsidRPr="001315B7">
        <w:rPr>
          <w:spacing w:val="69"/>
        </w:rPr>
        <w:t xml:space="preserve"> </w:t>
      </w:r>
      <w:r w:rsidRPr="001315B7">
        <w:rPr>
          <w:spacing w:val="-1"/>
        </w:rPr>
        <w:t>respect</w:t>
      </w:r>
      <w:r w:rsidRPr="001315B7">
        <w:rPr>
          <w:spacing w:val="-2"/>
        </w:rPr>
        <w:t xml:space="preserve"> </w:t>
      </w:r>
      <w:r w:rsidRPr="001315B7">
        <w:t>to</w:t>
      </w:r>
      <w:r w:rsidRPr="001315B7">
        <w:rPr>
          <w:spacing w:val="-3"/>
        </w:rPr>
        <w:t xml:space="preserve"> </w:t>
      </w:r>
      <w:r w:rsidRPr="001315B7">
        <w:t xml:space="preserve">the </w:t>
      </w:r>
      <w:r w:rsidRPr="001315B7">
        <w:rPr>
          <w:spacing w:val="-1"/>
        </w:rPr>
        <w:t>Borrower</w:t>
      </w:r>
      <w:r w:rsidRPr="001315B7">
        <w:rPr>
          <w:spacing w:val="-2"/>
        </w:rPr>
        <w:t xml:space="preserve"> </w:t>
      </w:r>
      <w:r w:rsidRPr="001315B7">
        <w:t>the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specified</w:t>
      </w:r>
      <w:r w:rsidRPr="001315B7">
        <w:rPr>
          <w:spacing w:val="-3"/>
        </w:rPr>
        <w:t xml:space="preserve"> </w:t>
      </w:r>
      <w:r w:rsidRPr="001315B7">
        <w:rPr>
          <w:spacing w:val="-1"/>
        </w:rPr>
        <w:t>requirements</w:t>
      </w:r>
      <w:r w:rsidRPr="001315B7">
        <w:t xml:space="preserve"> of</w:t>
      </w:r>
      <w:r w:rsidRPr="001315B7">
        <w:rPr>
          <w:spacing w:val="-2"/>
        </w:rPr>
        <w:t xml:space="preserve"> </w:t>
      </w:r>
      <w:r w:rsidRPr="001315B7">
        <w:rPr>
          <w:spacing w:val="-1"/>
        </w:rPr>
        <w:t>its</w:t>
      </w:r>
      <w:r w:rsidRPr="001315B7">
        <w:t xml:space="preserve"> </w:t>
      </w:r>
      <w:r w:rsidRPr="001315B7">
        <w:rPr>
          <w:spacing w:val="-2"/>
        </w:rPr>
        <w:t>CIP.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3"/>
        </w:numPr>
        <w:tabs>
          <w:tab w:val="left" w:pos="840"/>
          <w:tab w:val="left" w:pos="4382"/>
        </w:tabs>
        <w:kinsoku w:val="0"/>
        <w:overflowPunct w:val="0"/>
        <w:ind w:left="119" w:right="244" w:firstLine="1"/>
        <w:jc w:val="both"/>
        <w:rPr>
          <w:spacing w:val="-4"/>
        </w:rPr>
      </w:pPr>
      <w:r w:rsidRPr="007C58BD">
        <w:rPr>
          <w:spacing w:val="-2"/>
          <w:u w:val="single"/>
        </w:rPr>
        <w:t>No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Implied</w:t>
      </w:r>
      <w:r w:rsidRPr="007C58BD">
        <w:rPr>
          <w:spacing w:val="-10"/>
          <w:u w:val="single"/>
        </w:rPr>
        <w:t xml:space="preserve"> </w:t>
      </w:r>
      <w:r w:rsidRPr="007C58BD">
        <w:rPr>
          <w:spacing w:val="-3"/>
          <w:u w:val="single"/>
        </w:rPr>
        <w:t>Third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Party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Beneficiaries.</w:t>
      </w:r>
      <w:r w:rsidRPr="007C58BD">
        <w:rPr>
          <w:spacing w:val="-4"/>
          <w:u w:val="single"/>
        </w:rPr>
        <w:tab/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extent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there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conflict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between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84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provision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either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have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including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but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limited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to,</w:t>
      </w:r>
      <w:r w:rsidRPr="001315B7">
        <w:rPr>
          <w:spacing w:val="62"/>
        </w:rPr>
        <w:t xml:space="preserve"> </w:t>
      </w:r>
      <w:r w:rsidRPr="001315B7">
        <w:rPr>
          <w:spacing w:val="-4"/>
        </w:rPr>
        <w:t>Borrower,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terms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conditions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supersede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provision.</w:t>
      </w:r>
      <w:r w:rsidRPr="001315B7">
        <w:rPr>
          <w:spacing w:val="46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parties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agree</w:t>
      </w:r>
      <w:r w:rsidRPr="001315B7">
        <w:rPr>
          <w:spacing w:val="96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enforce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t>a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beneficiary,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further</w:t>
      </w:r>
      <w:r w:rsidRPr="001315B7">
        <w:rPr>
          <w:spacing w:val="46"/>
        </w:rPr>
        <w:t xml:space="preserve"> </w:t>
      </w:r>
      <w:r w:rsidRPr="001315B7">
        <w:rPr>
          <w:spacing w:val="-4"/>
        </w:rPr>
        <w:t>agree</w:t>
      </w:r>
      <w:r w:rsidRPr="001315B7">
        <w:rPr>
          <w:spacing w:val="46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65"/>
        </w:rPr>
        <w:t xml:space="preserve"> </w:t>
      </w:r>
      <w:r w:rsidRPr="001315B7">
        <w:rPr>
          <w:spacing w:val="-3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4"/>
        </w:rPr>
        <w:t xml:space="preserve"> grant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right,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benefit,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priority,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interest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party,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including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but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limited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to,</w:t>
      </w:r>
      <w:r w:rsidRPr="001315B7">
        <w:rPr>
          <w:spacing w:val="65"/>
        </w:rPr>
        <w:t xml:space="preserve"> </w:t>
      </w:r>
      <w:r w:rsidRPr="001315B7">
        <w:rPr>
          <w:spacing w:val="-4"/>
        </w:rPr>
        <w:t>Borrower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Guarantor(s).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tabs>
          <w:tab w:val="left" w:pos="839"/>
          <w:tab w:val="left" w:pos="3174"/>
        </w:tabs>
        <w:kinsoku w:val="0"/>
        <w:overflowPunct w:val="0"/>
        <w:ind w:left="119" w:right="113"/>
        <w:jc w:val="both"/>
        <w:rPr>
          <w:spacing w:val="-4"/>
        </w:rPr>
      </w:pPr>
      <w:r w:rsidRPr="001315B7">
        <w:rPr>
          <w:spacing w:val="-2"/>
        </w:rPr>
        <w:lastRenderedPageBreak/>
        <w:t>14</w:t>
      </w:r>
      <w:r w:rsidRPr="001315B7">
        <w:rPr>
          <w:spacing w:val="-2"/>
        </w:rPr>
        <w:tab/>
      </w:r>
      <w:r w:rsidRPr="007C58BD">
        <w:rPr>
          <w:spacing w:val="-4"/>
          <w:u w:val="single"/>
        </w:rPr>
        <w:t>Successors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3"/>
          <w:u w:val="single"/>
        </w:rPr>
        <w:t>and</w:t>
      </w:r>
      <w:r w:rsidRPr="007C58BD">
        <w:rPr>
          <w:spacing w:val="-5"/>
          <w:u w:val="single"/>
        </w:rPr>
        <w:t xml:space="preserve"> </w:t>
      </w:r>
      <w:r w:rsidRPr="007C58BD">
        <w:rPr>
          <w:spacing w:val="-4"/>
          <w:u w:val="single"/>
        </w:rPr>
        <w:t>Assigns.</w:t>
      </w:r>
      <w:r w:rsidRPr="001315B7">
        <w:rPr>
          <w:spacing w:val="-4"/>
        </w:rPr>
        <w:tab/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inure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benefit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bind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respective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parties</w:t>
      </w:r>
      <w:r w:rsidRPr="001315B7">
        <w:rPr>
          <w:spacing w:val="91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Agreement,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their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successors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assigns,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including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acquiring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98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Lender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sale,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assignment,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transfer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1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Lender.</w:t>
      </w:r>
      <w:r w:rsidRPr="001315B7">
        <w:t xml:space="preserve"> </w:t>
      </w:r>
      <w:r w:rsidRPr="001315B7">
        <w:rPr>
          <w:spacing w:val="41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76"/>
        </w:rPr>
        <w:t xml:space="preserve"> </w:t>
      </w:r>
      <w:r w:rsidRPr="001315B7">
        <w:rPr>
          <w:spacing w:val="-3"/>
        </w:rPr>
        <w:t>agrees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assign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SBA,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waives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rights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contest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assignment.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0"/>
          <w:tab w:val="left" w:pos="2279"/>
        </w:tabs>
        <w:kinsoku w:val="0"/>
        <w:overflowPunct w:val="0"/>
        <w:ind w:right="142" w:firstLine="0"/>
        <w:jc w:val="both"/>
      </w:pPr>
      <w:r w:rsidRPr="007C58BD">
        <w:rPr>
          <w:spacing w:val="-4"/>
          <w:u w:val="single"/>
        </w:rPr>
        <w:t>Federal</w:t>
      </w:r>
      <w:r w:rsidRPr="007C58BD">
        <w:rPr>
          <w:u w:val="single"/>
        </w:rPr>
        <w:t xml:space="preserve"> </w:t>
      </w:r>
      <w:r w:rsidRPr="007C58BD">
        <w:rPr>
          <w:spacing w:val="-3"/>
          <w:u w:val="single"/>
        </w:rPr>
        <w:t>Law.</w:t>
      </w:r>
      <w:r w:rsidRPr="001315B7">
        <w:rPr>
          <w:spacing w:val="-3"/>
        </w:rPr>
        <w:tab/>
        <w:t>When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holder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instruments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evidencing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504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81"/>
        </w:rPr>
        <w:t xml:space="preserve"> </w:t>
      </w:r>
      <w:r w:rsidRPr="001315B7">
        <w:rPr>
          <w:spacing w:val="-3"/>
        </w:rPr>
        <w:t>security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(including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but </w:t>
      </w:r>
      <w:r w:rsidRPr="001315B7">
        <w:rPr>
          <w:spacing w:val="-3"/>
        </w:rPr>
        <w:t>not</w:t>
      </w:r>
      <w:r w:rsidRPr="001315B7">
        <w:rPr>
          <w:spacing w:val="-9"/>
        </w:rPr>
        <w:t xml:space="preserve"> </w:t>
      </w:r>
      <w:r w:rsidRPr="001315B7">
        <w:rPr>
          <w:spacing w:val="-4"/>
        </w:rPr>
        <w:t>limited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CDC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Lien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Common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Collateral),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94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instruments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construed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accordance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Federal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law.</w:t>
      </w:r>
      <w:r w:rsidRPr="001315B7">
        <w:rPr>
          <w:spacing w:val="45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use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local </w:t>
      </w:r>
      <w:r w:rsidRPr="001315B7">
        <w:rPr>
          <w:spacing w:val="-3"/>
        </w:rPr>
        <w:t>or</w:t>
      </w:r>
      <w:r w:rsidRPr="001315B7">
        <w:rPr>
          <w:spacing w:val="90"/>
        </w:rPr>
        <w:t xml:space="preserve"> </w:t>
      </w:r>
      <w:r w:rsidRPr="001315B7">
        <w:rPr>
          <w:spacing w:val="-3"/>
        </w:rPr>
        <w:t>state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procedures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purposes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such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filing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papers,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recording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documents,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giving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notice,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foreclosing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liens,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and</w:t>
      </w:r>
      <w:r w:rsidRPr="001315B7">
        <w:rPr>
          <w:spacing w:val="89"/>
        </w:rPr>
        <w:t xml:space="preserve"> </w:t>
      </w:r>
      <w:r w:rsidRPr="001315B7">
        <w:rPr>
          <w:spacing w:val="-3"/>
        </w:rPr>
        <w:t>other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purposes,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 xml:space="preserve">but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using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these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procedures,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does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not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waive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federal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immunity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local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state</w:t>
      </w:r>
      <w:r w:rsidRPr="001315B7">
        <w:rPr>
          <w:spacing w:val="85"/>
        </w:rPr>
        <w:t xml:space="preserve"> </w:t>
      </w:r>
      <w:r w:rsidRPr="001315B7">
        <w:rPr>
          <w:spacing w:val="-3"/>
        </w:rPr>
        <w:t>control,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penalty,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tax,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liability.</w:t>
      </w:r>
      <w:r w:rsidRPr="001315B7">
        <w:rPr>
          <w:spacing w:val="43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not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claim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assert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against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 xml:space="preserve">local </w:t>
      </w:r>
      <w:r w:rsidRPr="001315B7">
        <w:rPr>
          <w:spacing w:val="-3"/>
        </w:rPr>
        <w:t>or</w:t>
      </w:r>
      <w:r w:rsidRPr="001315B7">
        <w:rPr>
          <w:spacing w:val="69"/>
        </w:rPr>
        <w:t xml:space="preserve"> </w:t>
      </w:r>
      <w:r w:rsidRPr="001315B7">
        <w:rPr>
          <w:spacing w:val="-3"/>
        </w:rPr>
        <w:t>state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law</w:t>
      </w:r>
      <w:r w:rsidRPr="001315B7">
        <w:rPr>
          <w:spacing w:val="-9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deny</w:t>
      </w:r>
      <w:r w:rsidRPr="001315B7">
        <w:rPr>
          <w:spacing w:val="-10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obligation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Borrower,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defeat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claim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with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respect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5"/>
        </w:rPr>
        <w:t xml:space="preserve"> Loan.</w:t>
      </w:r>
    </w:p>
    <w:p w:rsidR="00F148CC" w:rsidRPr="001315B7" w:rsidRDefault="00C77CBD" w:rsidP="00532055">
      <w:pPr>
        <w:kinsoku w:val="0"/>
        <w:overflowPunct w:val="0"/>
        <w:spacing w:before="14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316" w:firstLine="0"/>
        <w:jc w:val="both"/>
        <w:rPr>
          <w:spacing w:val="-4"/>
        </w:rPr>
      </w:pPr>
      <w:r w:rsidRPr="007C58BD">
        <w:rPr>
          <w:spacing w:val="-4"/>
          <w:u w:val="single"/>
        </w:rPr>
        <w:t>Termination:</w:t>
      </w:r>
      <w:r w:rsidRPr="001315B7">
        <w:rPr>
          <w:spacing w:val="44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 xml:space="preserve">document </w:t>
      </w:r>
      <w:r w:rsidRPr="001315B7">
        <w:rPr>
          <w:spacing w:val="-3"/>
        </w:rPr>
        <w:t>will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released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terminated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upon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payment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full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either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93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Loan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504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loan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costs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related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thereto.</w:t>
      </w:r>
    </w:p>
    <w:p w:rsidR="00F148CC" w:rsidRPr="001315B7" w:rsidRDefault="00C77CBD" w:rsidP="00532055">
      <w:pPr>
        <w:kinsoku w:val="0"/>
        <w:overflowPunct w:val="0"/>
        <w:spacing w:before="11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0"/>
          <w:tab w:val="left" w:pos="2303"/>
        </w:tabs>
        <w:kinsoku w:val="0"/>
        <w:overflowPunct w:val="0"/>
        <w:ind w:right="109" w:firstLine="0"/>
        <w:jc w:val="both"/>
        <w:rPr>
          <w:spacing w:val="-4"/>
        </w:rPr>
      </w:pPr>
      <w:r w:rsidRPr="007C58BD">
        <w:rPr>
          <w:spacing w:val="-4"/>
          <w:u w:val="single"/>
        </w:rPr>
        <w:t>Counterparts.</w:t>
      </w:r>
      <w:r w:rsidRPr="001315B7">
        <w:rPr>
          <w:spacing w:val="-4"/>
        </w:rPr>
        <w:tab/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 xml:space="preserve">Agreement </w:t>
      </w:r>
      <w:r w:rsidRPr="001315B7">
        <w:rPr>
          <w:spacing w:val="-3"/>
        </w:rPr>
        <w:t>may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executed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number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counterparts,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each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which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will</w:t>
      </w:r>
      <w:r w:rsidRPr="001315B7">
        <w:rPr>
          <w:spacing w:val="73"/>
        </w:rPr>
        <w:t xml:space="preserve"> </w:t>
      </w:r>
      <w:r w:rsidRPr="001315B7">
        <w:rPr>
          <w:spacing w:val="-2"/>
        </w:rPr>
        <w:t>be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deemed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an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original,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4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4"/>
        </w:rPr>
        <w:t xml:space="preserve"> which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together constitute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one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same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instrument.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0"/>
          <w:tab w:val="left" w:pos="3083"/>
        </w:tabs>
        <w:kinsoku w:val="0"/>
        <w:overflowPunct w:val="0"/>
        <w:ind w:right="351" w:firstLine="0"/>
        <w:jc w:val="both"/>
      </w:pPr>
      <w:r w:rsidRPr="007C58BD">
        <w:rPr>
          <w:spacing w:val="-3"/>
          <w:u w:val="single"/>
        </w:rPr>
        <w:t>Validity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3"/>
          <w:u w:val="single"/>
        </w:rPr>
        <w:t>of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Provisions.</w:t>
      </w:r>
      <w:r w:rsidRPr="001315B7">
        <w:rPr>
          <w:spacing w:val="-4"/>
        </w:rPr>
        <w:tab/>
        <w:t>In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event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provision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deemed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invalid</w:t>
      </w:r>
      <w:r w:rsidRPr="001315B7">
        <w:rPr>
          <w:spacing w:val="-8"/>
        </w:rPr>
        <w:t xml:space="preserve"> </w:t>
      </w:r>
      <w:r w:rsidRPr="001315B7">
        <w:rPr>
          <w:spacing w:val="-2"/>
        </w:rPr>
        <w:t>by</w:t>
      </w:r>
      <w:r w:rsidRPr="001315B7">
        <w:rPr>
          <w:spacing w:val="-8"/>
        </w:rPr>
        <w:t xml:space="preserve"> </w:t>
      </w:r>
      <w:r w:rsidRPr="001315B7">
        <w:t>a</w:t>
      </w:r>
      <w:r w:rsidRPr="001315B7">
        <w:rPr>
          <w:spacing w:val="67"/>
        </w:rPr>
        <w:t xml:space="preserve"> </w:t>
      </w:r>
      <w:r w:rsidRPr="001315B7">
        <w:rPr>
          <w:spacing w:val="-3"/>
        </w:rPr>
        <w:t>court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competent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jurisdiction,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all</w:t>
      </w:r>
      <w:r w:rsidRPr="001315B7">
        <w:rPr>
          <w:spacing w:val="-4"/>
        </w:rPr>
        <w:t xml:space="preserve"> other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provisions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shall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remain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valid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enforceable.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0"/>
          <w:tab w:val="left" w:pos="3553"/>
        </w:tabs>
        <w:kinsoku w:val="0"/>
        <w:overflowPunct w:val="0"/>
        <w:ind w:right="483" w:firstLine="0"/>
        <w:jc w:val="both"/>
        <w:rPr>
          <w:spacing w:val="-3"/>
        </w:rPr>
      </w:pPr>
      <w:r w:rsidRPr="007C58BD">
        <w:rPr>
          <w:spacing w:val="-4"/>
          <w:u w:val="single"/>
        </w:rPr>
        <w:t>Revision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2"/>
          <w:u w:val="single"/>
        </w:rPr>
        <w:t>of</w:t>
      </w:r>
      <w:r w:rsidRPr="007C58BD">
        <w:rPr>
          <w:spacing w:val="-9"/>
          <w:u w:val="single"/>
        </w:rPr>
        <w:t xml:space="preserve"> </w:t>
      </w:r>
      <w:r w:rsidRPr="007C58BD">
        <w:rPr>
          <w:spacing w:val="-3"/>
          <w:u w:val="single"/>
        </w:rPr>
        <w:t>this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Agreement.</w:t>
      </w:r>
      <w:r w:rsidRPr="001315B7">
        <w:rPr>
          <w:spacing w:val="-4"/>
        </w:rPr>
        <w:tab/>
      </w:r>
      <w:r w:rsidRPr="001315B7">
        <w:rPr>
          <w:spacing w:val="-3"/>
        </w:rPr>
        <w:t>Both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Lender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CDC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agree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1"/>
        </w:rPr>
        <w:t>is</w:t>
      </w:r>
      <w:r w:rsidRPr="001315B7">
        <w:rPr>
          <w:spacing w:val="-7"/>
        </w:rPr>
        <w:t xml:space="preserve"> </w:t>
      </w:r>
      <w:r w:rsidRPr="001315B7">
        <w:t>a</w:t>
      </w:r>
      <w:r w:rsidRPr="001315B7">
        <w:rPr>
          <w:spacing w:val="71"/>
        </w:rPr>
        <w:t xml:space="preserve"> </w:t>
      </w:r>
      <w:r w:rsidRPr="001315B7">
        <w:rPr>
          <w:spacing w:val="-3"/>
        </w:rPr>
        <w:t>standard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SBA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Form,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and,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such,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neither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party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has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authority</w:t>
      </w:r>
      <w:r w:rsidRPr="001315B7">
        <w:rPr>
          <w:spacing w:val="-10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modify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4"/>
        </w:rPr>
        <w:t xml:space="preserve"> delete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any</w:t>
      </w:r>
      <w:r w:rsidRPr="001315B7">
        <w:rPr>
          <w:spacing w:val="-10"/>
        </w:rPr>
        <w:t xml:space="preserve"> </w:t>
      </w:r>
      <w:r w:rsidRPr="001315B7">
        <w:rPr>
          <w:spacing w:val="-4"/>
        </w:rPr>
        <w:t>provision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in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79"/>
        </w:rPr>
        <w:t xml:space="preserve"> </w:t>
      </w:r>
      <w:r w:rsidRPr="001315B7">
        <w:rPr>
          <w:spacing w:val="-4"/>
        </w:rPr>
        <w:t>Agreement,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or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add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any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additional</w:t>
      </w:r>
      <w:r w:rsidRPr="001315B7">
        <w:rPr>
          <w:spacing w:val="-6"/>
        </w:rPr>
        <w:t xml:space="preserve"> </w:t>
      </w:r>
      <w:r w:rsidRPr="001315B7">
        <w:rPr>
          <w:spacing w:val="-4"/>
        </w:rPr>
        <w:t>provisions,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without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prior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written</w:t>
      </w:r>
      <w:r w:rsidRPr="001315B7">
        <w:rPr>
          <w:spacing w:val="-5"/>
        </w:rPr>
        <w:t xml:space="preserve"> </w:t>
      </w:r>
      <w:r w:rsidRPr="001315B7">
        <w:rPr>
          <w:spacing w:val="-4"/>
        </w:rPr>
        <w:t>authorization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from</w:t>
      </w:r>
      <w:r w:rsidRPr="001315B7">
        <w:rPr>
          <w:spacing w:val="-9"/>
        </w:rPr>
        <w:t xml:space="preserve"> </w:t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SBA.</w:t>
      </w:r>
    </w:p>
    <w:p w:rsidR="00F148CC" w:rsidRPr="001315B7" w:rsidRDefault="00C77CBD" w:rsidP="00532055">
      <w:pPr>
        <w:kinsoku w:val="0"/>
        <w:overflowPunct w:val="0"/>
        <w:spacing w:before="13" w:line="240" w:lineRule="exact"/>
        <w:jc w:val="both"/>
      </w:pPr>
    </w:p>
    <w:p w:rsidR="00F148CC" w:rsidRPr="001315B7" w:rsidRDefault="00532055" w:rsidP="00532055">
      <w:pPr>
        <w:pStyle w:val="BodyText"/>
        <w:numPr>
          <w:ilvl w:val="0"/>
          <w:numId w:val="1"/>
        </w:numPr>
        <w:tabs>
          <w:tab w:val="left" w:pos="841"/>
          <w:tab w:val="left" w:pos="3990"/>
        </w:tabs>
        <w:kinsoku w:val="0"/>
        <w:overflowPunct w:val="0"/>
        <w:ind w:right="559" w:firstLine="0"/>
        <w:jc w:val="both"/>
        <w:rPr>
          <w:spacing w:val="-3"/>
        </w:rPr>
      </w:pPr>
      <w:r w:rsidRPr="007C58BD">
        <w:rPr>
          <w:spacing w:val="-3"/>
          <w:u w:val="single"/>
        </w:rPr>
        <w:t>Authority</w:t>
      </w:r>
      <w:r w:rsidRPr="007C58BD">
        <w:rPr>
          <w:spacing w:val="-10"/>
          <w:u w:val="single"/>
        </w:rPr>
        <w:t xml:space="preserve"> </w:t>
      </w:r>
      <w:r w:rsidRPr="007C58BD">
        <w:rPr>
          <w:spacing w:val="-1"/>
          <w:u w:val="single"/>
        </w:rPr>
        <w:t>to</w:t>
      </w:r>
      <w:r w:rsidRPr="007C58BD">
        <w:rPr>
          <w:spacing w:val="-8"/>
          <w:u w:val="single"/>
        </w:rPr>
        <w:t xml:space="preserve"> </w:t>
      </w:r>
      <w:r w:rsidRPr="007C58BD">
        <w:rPr>
          <w:spacing w:val="-4"/>
          <w:u w:val="single"/>
        </w:rPr>
        <w:t>Execute</w:t>
      </w:r>
      <w:r w:rsidRPr="007C58BD">
        <w:rPr>
          <w:spacing w:val="-7"/>
          <w:u w:val="single"/>
        </w:rPr>
        <w:t xml:space="preserve"> </w:t>
      </w:r>
      <w:r w:rsidRPr="007C58BD">
        <w:rPr>
          <w:spacing w:val="-4"/>
          <w:u w:val="single"/>
        </w:rPr>
        <w:t>Agreement.</w:t>
      </w:r>
      <w:r w:rsidRPr="001315B7">
        <w:rPr>
          <w:spacing w:val="-4"/>
        </w:rPr>
        <w:tab/>
      </w:r>
      <w:r w:rsidRPr="001315B7">
        <w:rPr>
          <w:spacing w:val="-2"/>
        </w:rPr>
        <w:t>The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persons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signing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below</w:t>
      </w:r>
      <w:r w:rsidRPr="001315B7">
        <w:rPr>
          <w:spacing w:val="-9"/>
        </w:rPr>
        <w:t xml:space="preserve"> </w:t>
      </w:r>
      <w:r w:rsidRPr="001315B7">
        <w:rPr>
          <w:spacing w:val="-3"/>
        </w:rPr>
        <w:t>certify</w:t>
      </w:r>
      <w:r w:rsidRPr="001315B7">
        <w:rPr>
          <w:spacing w:val="-10"/>
        </w:rPr>
        <w:t xml:space="preserve"> </w:t>
      </w:r>
      <w:r w:rsidRPr="001315B7">
        <w:rPr>
          <w:spacing w:val="-3"/>
        </w:rPr>
        <w:t>that</w:t>
      </w:r>
      <w:r w:rsidRPr="001315B7">
        <w:rPr>
          <w:spacing w:val="-6"/>
        </w:rPr>
        <w:t xml:space="preserve"> </w:t>
      </w:r>
      <w:r w:rsidRPr="001315B7">
        <w:rPr>
          <w:spacing w:val="-3"/>
        </w:rPr>
        <w:t>they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have</w:t>
      </w:r>
      <w:r w:rsidRPr="001315B7">
        <w:rPr>
          <w:spacing w:val="-5"/>
        </w:rPr>
        <w:t xml:space="preserve"> </w:t>
      </w:r>
      <w:r w:rsidRPr="001315B7">
        <w:rPr>
          <w:spacing w:val="-3"/>
        </w:rPr>
        <w:t>been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duly</w:t>
      </w:r>
      <w:r w:rsidRPr="001315B7">
        <w:rPr>
          <w:spacing w:val="57"/>
        </w:rPr>
        <w:t xml:space="preserve"> </w:t>
      </w:r>
      <w:r w:rsidRPr="001315B7">
        <w:rPr>
          <w:spacing w:val="-4"/>
        </w:rPr>
        <w:t>authorized</w:t>
      </w:r>
      <w:r w:rsidRPr="001315B7">
        <w:rPr>
          <w:spacing w:val="-8"/>
        </w:rPr>
        <w:t xml:space="preserve"> </w:t>
      </w:r>
      <w:r w:rsidRPr="001315B7">
        <w:rPr>
          <w:spacing w:val="-1"/>
        </w:rPr>
        <w:t>to</w:t>
      </w:r>
      <w:r w:rsidRPr="001315B7">
        <w:rPr>
          <w:spacing w:val="-8"/>
        </w:rPr>
        <w:t xml:space="preserve"> </w:t>
      </w:r>
      <w:r w:rsidRPr="001315B7">
        <w:rPr>
          <w:spacing w:val="-3"/>
        </w:rPr>
        <w:t>execute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this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Agreement</w:t>
      </w:r>
      <w:r w:rsidRPr="001315B7">
        <w:rPr>
          <w:spacing w:val="-6"/>
        </w:rPr>
        <w:t xml:space="preserve"> </w:t>
      </w:r>
      <w:r w:rsidRPr="001315B7">
        <w:rPr>
          <w:spacing w:val="-2"/>
        </w:rPr>
        <w:t>on</w:t>
      </w:r>
      <w:r w:rsidRPr="001315B7">
        <w:rPr>
          <w:spacing w:val="-8"/>
        </w:rPr>
        <w:t xml:space="preserve"> </w:t>
      </w:r>
      <w:r w:rsidRPr="001315B7">
        <w:rPr>
          <w:spacing w:val="-4"/>
        </w:rPr>
        <w:t>behalf</w:t>
      </w:r>
      <w:r w:rsidRPr="001315B7">
        <w:rPr>
          <w:spacing w:val="-7"/>
        </w:rPr>
        <w:t xml:space="preserve"> </w:t>
      </w:r>
      <w:r w:rsidRPr="001315B7">
        <w:rPr>
          <w:spacing w:val="-2"/>
        </w:rPr>
        <w:t>of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their</w:t>
      </w:r>
      <w:r w:rsidRPr="001315B7">
        <w:rPr>
          <w:spacing w:val="-7"/>
        </w:rPr>
        <w:t xml:space="preserve"> </w:t>
      </w:r>
      <w:r w:rsidRPr="001315B7">
        <w:rPr>
          <w:spacing w:val="-4"/>
        </w:rPr>
        <w:t>respective</w:t>
      </w:r>
      <w:r w:rsidRPr="001315B7">
        <w:rPr>
          <w:spacing w:val="-7"/>
        </w:rPr>
        <w:t xml:space="preserve"> </w:t>
      </w:r>
      <w:r w:rsidRPr="001315B7">
        <w:rPr>
          <w:spacing w:val="-3"/>
        </w:rPr>
        <w:t>party.</w:t>
      </w:r>
    </w:p>
    <w:p w:rsidR="00A22436" w:rsidRDefault="00A22436" w:rsidP="00532055">
      <w:pPr>
        <w:pStyle w:val="BodyText"/>
        <w:numPr>
          <w:ilvl w:val="0"/>
          <w:numId w:val="1"/>
        </w:numPr>
        <w:tabs>
          <w:tab w:val="left" w:pos="841"/>
          <w:tab w:val="left" w:pos="3990"/>
        </w:tabs>
        <w:kinsoku w:val="0"/>
        <w:overflowPunct w:val="0"/>
        <w:ind w:right="559" w:firstLine="0"/>
        <w:jc w:val="both"/>
        <w:rPr>
          <w:spacing w:val="-3"/>
        </w:rPr>
      </w:pPr>
    </w:p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A22436" w:rsidRPr="00A22436" w:rsidRDefault="00A22436" w:rsidP="00A22436"/>
    <w:p w:rsidR="00F148CC" w:rsidRPr="00A22436" w:rsidRDefault="00C77CBD" w:rsidP="00A22436">
      <w:pPr>
        <w:tabs>
          <w:tab w:val="left" w:pos="2865"/>
        </w:tabs>
        <w:sectPr w:rsidR="00F148CC" w:rsidRPr="00A22436">
          <w:footerReference w:type="default" r:id="rId9"/>
          <w:pgSz w:w="12240" w:h="15840"/>
          <w:pgMar w:top="1380" w:right="1340" w:bottom="1060" w:left="1320" w:header="0" w:footer="876" w:gutter="0"/>
          <w:cols w:space="720" w:equalWidth="0">
            <w:col w:w="9580"/>
          </w:cols>
          <w:noEndnote/>
        </w:sectPr>
      </w:pPr>
    </w:p>
    <w:p w:rsidR="008D3414" w:rsidRPr="00C77CBD" w:rsidRDefault="00C77CBD" w:rsidP="006A6D9E">
      <w:pPr>
        <w:pStyle w:val="Heading1"/>
        <w:kinsoku w:val="0"/>
        <w:overflowPunct w:val="0"/>
        <w:spacing w:before="58" w:line="360" w:lineRule="auto"/>
        <w:ind w:left="0" w:right="276"/>
        <w:rPr>
          <w:rFonts w:ascii="Times New Roman" w:hAnsi="Times New Roman"/>
          <w:i/>
          <w:color w:val="FF0000"/>
          <w:sz w:val="24"/>
          <w:szCs w:val="24"/>
        </w:rPr>
      </w:pPr>
      <w:r w:rsidRPr="00C77CBD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Insert Lender Institution Name </w:t>
      </w:r>
    </w:p>
    <w:p w:rsidR="00F148CC" w:rsidRPr="00775814" w:rsidRDefault="00E43EC6" w:rsidP="006A6D9E">
      <w:pPr>
        <w:pStyle w:val="Heading1"/>
        <w:kinsoku w:val="0"/>
        <w:overflowPunct w:val="0"/>
        <w:spacing w:before="58" w:line="360" w:lineRule="auto"/>
        <w:ind w:left="0" w:right="276"/>
        <w:rPr>
          <w:rFonts w:ascii="Times New Roman" w:hAnsi="Times New Roman"/>
          <w:sz w:val="22"/>
          <w:szCs w:val="22"/>
        </w:rPr>
      </w:pPr>
      <w:r w:rsidRPr="0077581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9C024B" wp14:editId="4610D069">
                <wp:simplePos x="0" y="0"/>
                <wp:positionH relativeFrom="column">
                  <wp:posOffset>895547</wp:posOffset>
                </wp:positionH>
                <wp:positionV relativeFrom="paragraph">
                  <wp:posOffset>277495</wp:posOffset>
                </wp:positionV>
                <wp:extent cx="3482340" cy="160655"/>
                <wp:effectExtent l="0" t="0" r="0" b="0"/>
                <wp:wrapNone/>
                <wp:docPr id="4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C6" w:rsidRDefault="00E43EC6" w:rsidP="00E43E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024B" id="Text Box 739" o:spid="_x0000_s1034" type="#_x0000_t202" style="position:absolute;margin-left:70.5pt;margin-top:21.85pt;width:274.2pt;height:12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I3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NazBJTn6FXKbg99OCoD3AAfbZcVX8vyq8KcbFqCN/SWynF0FBSQX6+ueme&#10;XR1xlAHZDB9EBYHITgsLdKhlZ4oH5UCADn16OvXGJFPC5iyMg1kIRyWc+ZEXzec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" filled="f" stroked="f">
                <v:textbox style="mso-fit-shape-to-text:t" inset="0,0,0,0">
                  <w:txbxContent>
                    <w:p w:rsidR="00E43EC6" w:rsidRDefault="00E43EC6" w:rsidP="00E43EC6"/>
                  </w:txbxContent>
                </v:textbox>
              </v:shape>
            </w:pict>
          </mc:Fallback>
        </mc:AlternateContent>
      </w:r>
      <w:r w:rsidRPr="00775814">
        <w:rPr>
          <w:rFonts w:ascii="Times New Roman" w:hAnsi="Times New Roman"/>
          <w:sz w:val="22"/>
          <w:szCs w:val="22"/>
        </w:rPr>
        <w:t>By: ___________________________________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775814">
        <w:rPr>
          <w:sz w:val="22"/>
          <w:szCs w:val="22"/>
        </w:rPr>
        <w:t>     Print Name: _________________________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7758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4A09E7" wp14:editId="2E6ABF15">
                <wp:simplePos x="0" y="0"/>
                <wp:positionH relativeFrom="column">
                  <wp:posOffset>555625</wp:posOffset>
                </wp:positionH>
                <wp:positionV relativeFrom="paragraph">
                  <wp:posOffset>-17780</wp:posOffset>
                </wp:positionV>
                <wp:extent cx="3482340" cy="160655"/>
                <wp:effectExtent l="0" t="0" r="0" b="4445"/>
                <wp:wrapNone/>
                <wp:docPr id="3" name="_x_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C6" w:rsidRPr="00EE5EDE" w:rsidRDefault="00E43EC6" w:rsidP="00E43EC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A09E7" id="_x_305" o:spid="_x0000_s1035" type="#_x0000_t202" style="position:absolute;margin-left:43.75pt;margin-top:-1.4pt;width:274.2pt;height:12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rgsAIAAKwFAAAOAAAAZHJzL2Uyb0RvYy54bWysVEuPmzAQvlfqf7B8Z3mEsI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" filled="f" stroked="f">
                <v:textbox style="mso-fit-shape-to-text:t" inset="0,0,0,0">
                  <w:txbxContent>
                    <w:p w:rsidR="00E43EC6" w:rsidRPr="00EE5EDE" w:rsidRDefault="00E43EC6" w:rsidP="00E43EC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75814">
        <w:rPr>
          <w:sz w:val="22"/>
          <w:szCs w:val="22"/>
        </w:rPr>
        <w:t>     Title: _______________________________</w:t>
      </w:r>
    </w:p>
    <w:p w:rsidR="00E43EC6" w:rsidRPr="00775814" w:rsidRDefault="00E43EC6" w:rsidP="00E43EC6">
      <w:pPr>
        <w:rPr>
          <w:sz w:val="22"/>
          <w:szCs w:val="22"/>
        </w:rPr>
      </w:pPr>
      <w:r w:rsidRPr="00775814">
        <w:rPr>
          <w:sz w:val="22"/>
          <w:szCs w:val="22"/>
        </w:rPr>
        <w:t>State of ______________________)</w:t>
      </w:r>
    </w:p>
    <w:p w:rsidR="00E43EC6" w:rsidRPr="00775814" w:rsidRDefault="00E43EC6" w:rsidP="00E43EC6">
      <w:pPr>
        <w:rPr>
          <w:sz w:val="22"/>
          <w:szCs w:val="22"/>
        </w:rPr>
      </w:pPr>
      <w:r w:rsidRPr="00775814">
        <w:rPr>
          <w:sz w:val="22"/>
          <w:szCs w:val="22"/>
        </w:rPr>
        <w:t>County of_____________________)</w:t>
      </w:r>
    </w:p>
    <w:p w:rsidR="00E43EC6" w:rsidRPr="006A6D9E" w:rsidRDefault="00E43EC6" w:rsidP="00E43EC6">
      <w:pPr>
        <w:rPr>
          <w:sz w:val="20"/>
          <w:szCs w:val="20"/>
        </w:rPr>
      </w:pPr>
    </w:p>
    <w:p w:rsidR="00E43EC6" w:rsidRPr="00775814" w:rsidRDefault="00E43EC6" w:rsidP="00E43EC6">
      <w:pPr>
        <w:jc w:val="both"/>
        <w:rPr>
          <w:sz w:val="22"/>
          <w:szCs w:val="22"/>
        </w:rPr>
      </w:pPr>
      <w:r w:rsidRPr="00775814">
        <w:rPr>
          <w:sz w:val="22"/>
          <w:szCs w:val="22"/>
        </w:rPr>
        <w:t>On ________________________ before me, ______________________________, a Notary Public, personally appeared _____________________________________________________,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instrument, the person(s), or the entity upon behalf of which the person(s) acted, executed the instrument.</w:t>
      </w:r>
    </w:p>
    <w:p w:rsidR="00E43EC6" w:rsidRPr="00775814" w:rsidRDefault="00E43EC6" w:rsidP="00E43EC6">
      <w:pPr>
        <w:jc w:val="both"/>
        <w:rPr>
          <w:sz w:val="22"/>
          <w:szCs w:val="22"/>
        </w:rPr>
      </w:pPr>
    </w:p>
    <w:p w:rsidR="00E43EC6" w:rsidRPr="00775814" w:rsidRDefault="00E43EC6" w:rsidP="00E43EC6">
      <w:pPr>
        <w:jc w:val="both"/>
        <w:rPr>
          <w:sz w:val="22"/>
          <w:szCs w:val="22"/>
        </w:rPr>
      </w:pPr>
      <w:r w:rsidRPr="00775814">
        <w:rPr>
          <w:sz w:val="22"/>
          <w:szCs w:val="22"/>
        </w:rPr>
        <w:t>I certify under PENALTY OF PERJURY under the laws of the State of ___________________ that the foregoing paragraph is true and correct.</w:t>
      </w:r>
    </w:p>
    <w:p w:rsidR="00E43EC6" w:rsidRPr="006A6D9E" w:rsidRDefault="00E43EC6" w:rsidP="00E43EC6">
      <w:pPr>
        <w:rPr>
          <w:sz w:val="20"/>
          <w:szCs w:val="20"/>
        </w:rPr>
      </w:pPr>
    </w:p>
    <w:p w:rsidR="00E43EC6" w:rsidRPr="00775814" w:rsidRDefault="00E43EC6" w:rsidP="00E43EC6">
      <w:pPr>
        <w:rPr>
          <w:sz w:val="22"/>
          <w:szCs w:val="22"/>
        </w:rPr>
      </w:pPr>
      <w:r w:rsidRPr="00775814">
        <w:rPr>
          <w:sz w:val="22"/>
          <w:szCs w:val="22"/>
        </w:rPr>
        <w:t>WITNESS my hand and official seal.</w:t>
      </w:r>
    </w:p>
    <w:p w:rsidR="00E43EC6" w:rsidRPr="006A6D9E" w:rsidRDefault="00E43EC6" w:rsidP="00E43EC6">
      <w:pPr>
        <w:rPr>
          <w:sz w:val="20"/>
          <w:szCs w:val="20"/>
        </w:rPr>
      </w:pPr>
    </w:p>
    <w:p w:rsidR="00E43EC6" w:rsidRPr="00775814" w:rsidRDefault="00E43EC6" w:rsidP="00E43EC6">
      <w:pPr>
        <w:rPr>
          <w:sz w:val="22"/>
          <w:szCs w:val="22"/>
        </w:rPr>
      </w:pPr>
      <w:r w:rsidRPr="007758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5DAAD8" wp14:editId="547015BB">
                <wp:simplePos x="0" y="0"/>
                <wp:positionH relativeFrom="column">
                  <wp:posOffset>5222450</wp:posOffset>
                </wp:positionH>
                <wp:positionV relativeFrom="paragraph">
                  <wp:posOffset>78353</wp:posOffset>
                </wp:positionV>
                <wp:extent cx="377190" cy="146050"/>
                <wp:effectExtent l="0" t="2540" r="0" b="3810"/>
                <wp:wrapNone/>
                <wp:docPr id="704" name="_x_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C6" w:rsidRDefault="00E43EC6" w:rsidP="00E43EC6">
                            <w:r>
                              <w:rPr>
                                <w:sz w:val="20"/>
                                <w:szCs w:val="20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AAD8" id="_x_320" o:spid="_x0000_s1036" type="#_x0000_t202" style="position:absolute;margin-left:411.2pt;margin-top:6.15pt;width:29.7pt;height:1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" filled="f" stroked="f">
                <v:textbox style="mso-fit-shape-to-text:t" inset="0,0,0,0">
                  <w:txbxContent>
                    <w:p w:rsidR="00E43EC6" w:rsidRDefault="00E43EC6" w:rsidP="00E43EC6">
                      <w:r>
                        <w:rPr>
                          <w:sz w:val="20"/>
                          <w:szCs w:val="20"/>
                        </w:rPr>
                        <w:t>(seal)</w:t>
                      </w:r>
                    </w:p>
                  </w:txbxContent>
                </v:textbox>
              </v:shape>
            </w:pict>
          </mc:Fallback>
        </mc:AlternateContent>
      </w:r>
      <w:r w:rsidRPr="00775814">
        <w:rPr>
          <w:sz w:val="22"/>
          <w:szCs w:val="22"/>
        </w:rPr>
        <w:t>Signature __________________________________</w:t>
      </w:r>
    </w:p>
    <w:p w:rsidR="00E43EC6" w:rsidRPr="00775814" w:rsidRDefault="00E43EC6" w:rsidP="00E43EC6">
      <w:pPr>
        <w:rPr>
          <w:sz w:val="22"/>
          <w:szCs w:val="22"/>
        </w:rPr>
      </w:pPr>
      <w:r w:rsidRPr="00775814">
        <w:rPr>
          <w:sz w:val="22"/>
          <w:szCs w:val="22"/>
        </w:rPr>
        <w:t>My Commission Expires: _____________________</w:t>
      </w:r>
    </w:p>
    <w:p w:rsidR="00E43EC6" w:rsidRPr="006A6D9E" w:rsidRDefault="00E43EC6" w:rsidP="00E43EC6">
      <w:pPr>
        <w:rPr>
          <w:sz w:val="20"/>
          <w:szCs w:val="20"/>
        </w:rPr>
      </w:pPr>
    </w:p>
    <w:p w:rsidR="00E43EC6" w:rsidRPr="00775814" w:rsidRDefault="00E43EC6" w:rsidP="00775814">
      <w:pPr>
        <w:spacing w:after="120"/>
        <w:rPr>
          <w:b/>
          <w:bCs/>
        </w:rPr>
      </w:pPr>
      <w:r w:rsidRPr="00775814">
        <w:rPr>
          <w:b/>
          <w:bCs/>
        </w:rPr>
        <w:t>Capital Matrix, Inc.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6A6D9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11FB81" wp14:editId="6CEA3CA8">
                <wp:simplePos x="0" y="0"/>
                <wp:positionH relativeFrom="column">
                  <wp:posOffset>951865</wp:posOffset>
                </wp:positionH>
                <wp:positionV relativeFrom="paragraph">
                  <wp:posOffset>180340</wp:posOffset>
                </wp:positionV>
                <wp:extent cx="2967990" cy="160655"/>
                <wp:effectExtent l="0" t="2540" r="0" b="0"/>
                <wp:wrapNone/>
                <wp:docPr id="759" name="_x_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C6" w:rsidRDefault="00E43EC6" w:rsidP="00E43EC6"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Ann Munroe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FB81" id="_x_308" o:spid="_x0000_s1037" type="#_x0000_t202" style="position:absolute;margin-left:74.95pt;margin-top:14.2pt;width:233.7pt;height:12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szsAIAAK8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" filled="f" stroked="f">
                <v:textbox style="mso-fit-shape-to-text:t" inset="0,0,0,0">
                  <w:txbxContent>
                    <w:p w:rsidR="00E43EC6" w:rsidRDefault="00E43EC6" w:rsidP="00E43EC6"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Ann Munroe</w:t>
                      </w:r>
                    </w:p>
                  </w:txbxContent>
                </v:textbox>
              </v:shape>
            </w:pict>
          </mc:Fallback>
        </mc:AlternateContent>
      </w:r>
      <w:r w:rsidRPr="006A6D9E">
        <w:rPr>
          <w:b/>
          <w:sz w:val="22"/>
          <w:szCs w:val="22"/>
        </w:rPr>
        <w:t>By:</w:t>
      </w:r>
      <w:r w:rsidRPr="00775814">
        <w:rPr>
          <w:sz w:val="22"/>
          <w:szCs w:val="22"/>
        </w:rPr>
        <w:t xml:space="preserve"> ___________________________________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7758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668677" wp14:editId="174142EC">
                <wp:simplePos x="0" y="0"/>
                <wp:positionH relativeFrom="column">
                  <wp:posOffset>574040</wp:posOffset>
                </wp:positionH>
                <wp:positionV relativeFrom="paragraph">
                  <wp:posOffset>177165</wp:posOffset>
                </wp:positionV>
                <wp:extent cx="2672715" cy="160655"/>
                <wp:effectExtent l="2540" t="2540" r="1270" b="0"/>
                <wp:wrapNone/>
                <wp:docPr id="761" name="_x_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C6" w:rsidRDefault="00E43EC6" w:rsidP="00E43EC6"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8677" id="_x_309" o:spid="_x0000_s1038" type="#_x0000_t202" style="position:absolute;margin-left:45.2pt;margin-top:13.95pt;width:210.45pt;height: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oRsQIAAK8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" filled="f" stroked="f">
                <v:textbox style="mso-fit-shape-to-text:t" inset="0,0,0,0">
                  <w:txbxContent>
                    <w:p w:rsidR="00E43EC6" w:rsidRDefault="00E43EC6" w:rsidP="00E43EC6"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Pr="00775814">
        <w:rPr>
          <w:sz w:val="22"/>
          <w:szCs w:val="22"/>
        </w:rPr>
        <w:t>     Print Name: ___________________________________________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775814">
        <w:rPr>
          <w:sz w:val="22"/>
          <w:szCs w:val="22"/>
        </w:rPr>
        <w:t>     Title: _____________________________________</w:t>
      </w:r>
    </w:p>
    <w:p w:rsidR="00775814" w:rsidRPr="006A6D9E" w:rsidRDefault="00775814" w:rsidP="00E43EC6">
      <w:pPr>
        <w:spacing w:line="276" w:lineRule="auto"/>
        <w:rPr>
          <w:sz w:val="20"/>
          <w:szCs w:val="20"/>
        </w:rPr>
      </w:pPr>
    </w:p>
    <w:p w:rsidR="00E43EC6" w:rsidRPr="00775814" w:rsidRDefault="00E43EC6" w:rsidP="00E43EC6">
      <w:pPr>
        <w:spacing w:line="276" w:lineRule="auto"/>
        <w:jc w:val="center"/>
        <w:rPr>
          <w:b/>
          <w:bCs/>
        </w:rPr>
      </w:pPr>
      <w:r w:rsidRPr="00775814">
        <w:rPr>
          <w:b/>
          <w:bCs/>
        </w:rPr>
        <w:t>ASSIGNMENT TO SBA</w:t>
      </w:r>
    </w:p>
    <w:p w:rsidR="00E43EC6" w:rsidRPr="00775814" w:rsidRDefault="00E43EC6" w:rsidP="00E43EC6">
      <w:pPr>
        <w:spacing w:line="276" w:lineRule="auto"/>
        <w:rPr>
          <w:sz w:val="22"/>
          <w:szCs w:val="22"/>
        </w:rPr>
      </w:pPr>
      <w:r w:rsidRPr="00775814">
        <w:rPr>
          <w:sz w:val="22"/>
          <w:szCs w:val="22"/>
        </w:rPr>
        <w:t>CDC assigns this Third Party Lender Agreement to SBA.</w:t>
      </w:r>
    </w:p>
    <w:p w:rsidR="00E43EC6" w:rsidRDefault="006A6D9E" w:rsidP="00E43EC6">
      <w:pPr>
        <w:spacing w:line="276" w:lineRule="auto"/>
        <w:rPr>
          <w:sz w:val="22"/>
          <w:szCs w:val="22"/>
        </w:rPr>
      </w:pPr>
      <w:r w:rsidRPr="007758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DA6D6F1" wp14:editId="4490BA69">
                <wp:simplePos x="0" y="0"/>
                <wp:positionH relativeFrom="column">
                  <wp:posOffset>1068826</wp:posOffset>
                </wp:positionH>
                <wp:positionV relativeFrom="paragraph">
                  <wp:posOffset>186690</wp:posOffset>
                </wp:positionV>
                <wp:extent cx="2967990" cy="160655"/>
                <wp:effectExtent l="0" t="2540" r="0" b="0"/>
                <wp:wrapNone/>
                <wp:docPr id="1" name="_x_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9E" w:rsidRDefault="006A6D9E" w:rsidP="006A6D9E"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Ann Munroe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D6F1" id="_x0000_s1039" type="#_x0000_t202" style="position:absolute;margin-left:84.15pt;margin-top:14.7pt;width:233.7pt;height:1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djrQ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" filled="f" stroked="f">
                <v:textbox style="mso-fit-shape-to-text:t" inset="0,0,0,0">
                  <w:txbxContent>
                    <w:p w:rsidR="006A6D9E" w:rsidRDefault="006A6D9E" w:rsidP="006A6D9E"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Ann Munroe</w:t>
                      </w:r>
                    </w:p>
                  </w:txbxContent>
                </v:textbox>
              </v:shape>
            </w:pict>
          </mc:Fallback>
        </mc:AlternateContent>
      </w:r>
      <w:r w:rsidR="00E43EC6" w:rsidRPr="00775814">
        <w:rPr>
          <w:sz w:val="22"/>
          <w:szCs w:val="22"/>
        </w:rPr>
        <w:t>By:     ___________________________________    Date:  _______________________</w:t>
      </w:r>
    </w:p>
    <w:p w:rsidR="006A6D9E" w:rsidRDefault="006A6D9E" w:rsidP="006A6D9E">
      <w:r>
        <w:rPr>
          <w:sz w:val="22"/>
          <w:szCs w:val="22"/>
        </w:rPr>
        <w:t xml:space="preserve">     Typed Name: ________________________________________, authorized officer of CDC.</w:t>
      </w:r>
    </w:p>
    <w:p w:rsidR="006A6D9E" w:rsidRPr="006A6D9E" w:rsidRDefault="006A6D9E" w:rsidP="00E43EC6">
      <w:pPr>
        <w:spacing w:line="276" w:lineRule="auto"/>
        <w:rPr>
          <w:sz w:val="20"/>
          <w:szCs w:val="20"/>
        </w:rPr>
      </w:pPr>
    </w:p>
    <w:p w:rsidR="00775814" w:rsidRPr="00775814" w:rsidRDefault="00775814" w:rsidP="00775814">
      <w:pPr>
        <w:rPr>
          <w:sz w:val="22"/>
          <w:szCs w:val="22"/>
        </w:rPr>
      </w:pPr>
      <w:r w:rsidRPr="00775814">
        <w:rPr>
          <w:sz w:val="22"/>
          <w:szCs w:val="22"/>
        </w:rPr>
        <w:t>State of ______________________)</w:t>
      </w:r>
    </w:p>
    <w:p w:rsidR="00775814" w:rsidRPr="00775814" w:rsidRDefault="00775814" w:rsidP="00775814">
      <w:pPr>
        <w:rPr>
          <w:sz w:val="22"/>
          <w:szCs w:val="22"/>
        </w:rPr>
      </w:pPr>
      <w:r w:rsidRPr="00775814">
        <w:rPr>
          <w:sz w:val="22"/>
          <w:szCs w:val="22"/>
        </w:rPr>
        <w:t>County of_____________________)</w:t>
      </w:r>
    </w:p>
    <w:p w:rsidR="00775814" w:rsidRPr="006A6D9E" w:rsidRDefault="00775814" w:rsidP="00775814">
      <w:pPr>
        <w:rPr>
          <w:sz w:val="20"/>
          <w:szCs w:val="20"/>
        </w:rPr>
      </w:pPr>
    </w:p>
    <w:p w:rsidR="00775814" w:rsidRPr="00775814" w:rsidRDefault="00775814" w:rsidP="00775814">
      <w:pPr>
        <w:jc w:val="both"/>
        <w:rPr>
          <w:sz w:val="22"/>
          <w:szCs w:val="22"/>
        </w:rPr>
      </w:pPr>
      <w:r w:rsidRPr="00775814">
        <w:rPr>
          <w:sz w:val="22"/>
          <w:szCs w:val="22"/>
        </w:rPr>
        <w:t>On ________________________ before me, ______________________________, a Notary Public, personally appeared _____________________________________________________,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instrument, the person(s), or the entity upon behalf of which the person(s) acted, executed the instrument.</w:t>
      </w:r>
    </w:p>
    <w:p w:rsidR="00775814" w:rsidRPr="006A6D9E" w:rsidRDefault="00775814" w:rsidP="00775814">
      <w:pPr>
        <w:jc w:val="both"/>
        <w:rPr>
          <w:sz w:val="20"/>
          <w:szCs w:val="20"/>
        </w:rPr>
      </w:pPr>
    </w:p>
    <w:p w:rsidR="00775814" w:rsidRPr="00775814" w:rsidRDefault="00775814" w:rsidP="00775814">
      <w:pPr>
        <w:jc w:val="both"/>
        <w:rPr>
          <w:sz w:val="22"/>
          <w:szCs w:val="22"/>
        </w:rPr>
      </w:pPr>
      <w:r w:rsidRPr="00775814">
        <w:rPr>
          <w:sz w:val="22"/>
          <w:szCs w:val="22"/>
        </w:rPr>
        <w:t>I certify under PENALTY OF PERJURY under the laws of the State of ___________________ that the foregoing paragraph is true and correct.</w:t>
      </w:r>
    </w:p>
    <w:p w:rsidR="00775814" w:rsidRPr="006A6D9E" w:rsidRDefault="00775814" w:rsidP="00775814">
      <w:pPr>
        <w:rPr>
          <w:sz w:val="20"/>
          <w:szCs w:val="20"/>
        </w:rPr>
      </w:pPr>
    </w:p>
    <w:p w:rsidR="00775814" w:rsidRPr="00775814" w:rsidRDefault="00775814" w:rsidP="00775814">
      <w:pPr>
        <w:rPr>
          <w:sz w:val="22"/>
          <w:szCs w:val="22"/>
        </w:rPr>
      </w:pPr>
      <w:r w:rsidRPr="00775814">
        <w:rPr>
          <w:sz w:val="22"/>
          <w:szCs w:val="22"/>
        </w:rPr>
        <w:t>WITNESS my hand and official seal.</w:t>
      </w:r>
    </w:p>
    <w:p w:rsidR="00775814" w:rsidRPr="00775814" w:rsidRDefault="00775814" w:rsidP="00775814">
      <w:pPr>
        <w:rPr>
          <w:sz w:val="22"/>
          <w:szCs w:val="22"/>
        </w:rPr>
      </w:pPr>
    </w:p>
    <w:p w:rsidR="00775814" w:rsidRPr="00775814" w:rsidRDefault="00775814" w:rsidP="00775814">
      <w:pPr>
        <w:rPr>
          <w:sz w:val="22"/>
          <w:szCs w:val="22"/>
        </w:rPr>
      </w:pPr>
      <w:r w:rsidRPr="007758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A58E98" wp14:editId="115C5089">
                <wp:simplePos x="0" y="0"/>
                <wp:positionH relativeFrom="column">
                  <wp:posOffset>5222450</wp:posOffset>
                </wp:positionH>
                <wp:positionV relativeFrom="paragraph">
                  <wp:posOffset>78353</wp:posOffset>
                </wp:positionV>
                <wp:extent cx="377190" cy="146050"/>
                <wp:effectExtent l="0" t="2540" r="0" b="3810"/>
                <wp:wrapNone/>
                <wp:docPr id="6" name="_x_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4" w:rsidRDefault="00775814" w:rsidP="00775814">
                            <w:r>
                              <w:rPr>
                                <w:sz w:val="20"/>
                                <w:szCs w:val="20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8E98" id="_x0000_s1039" type="#_x0000_t202" style="position:absolute;margin-left:411.2pt;margin-top:6.15pt;width:29.7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" filled="f" stroked="f">
                <v:textbox style="mso-fit-shape-to-text:t" inset="0,0,0,0">
                  <w:txbxContent>
                    <w:p w:rsidR="00775814" w:rsidRDefault="00775814" w:rsidP="00775814">
                      <w:r>
                        <w:rPr>
                          <w:sz w:val="20"/>
                          <w:szCs w:val="20"/>
                        </w:rPr>
                        <w:t>(seal)</w:t>
                      </w:r>
                    </w:p>
                  </w:txbxContent>
                </v:textbox>
              </v:shape>
            </w:pict>
          </mc:Fallback>
        </mc:AlternateContent>
      </w:r>
      <w:r w:rsidRPr="00775814">
        <w:rPr>
          <w:sz w:val="22"/>
          <w:szCs w:val="22"/>
        </w:rPr>
        <w:t>Signature __________________________________</w:t>
      </w:r>
    </w:p>
    <w:p w:rsidR="00775814" w:rsidRPr="00775814" w:rsidRDefault="00775814" w:rsidP="00775814">
      <w:pPr>
        <w:rPr>
          <w:sz w:val="22"/>
          <w:szCs w:val="22"/>
        </w:rPr>
      </w:pPr>
      <w:r w:rsidRPr="00775814">
        <w:rPr>
          <w:sz w:val="22"/>
          <w:szCs w:val="22"/>
        </w:rPr>
        <w:t>My Commission Expires: _____________________</w:t>
      </w:r>
    </w:p>
    <w:sectPr w:rsidR="00775814" w:rsidRPr="00775814" w:rsidSect="00E43EC6">
      <w:pgSz w:w="12240" w:h="15840"/>
      <w:pgMar w:top="1380" w:right="1320" w:bottom="1060" w:left="1320" w:header="0" w:footer="87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3B" w:rsidRDefault="00532055">
      <w:r>
        <w:separator/>
      </w:r>
    </w:p>
  </w:endnote>
  <w:endnote w:type="continuationSeparator" w:id="0">
    <w:p w:rsidR="00BA6D3B" w:rsidRDefault="0053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36" w:rsidRPr="003B4B74" w:rsidRDefault="00A22436" w:rsidP="00A22436">
    <w:pPr>
      <w:kinsoku w:val="0"/>
      <w:overflowPunct w:val="0"/>
      <w:ind w:left="20"/>
      <w:rPr>
        <w:spacing w:val="-1"/>
        <w:sz w:val="16"/>
        <w:szCs w:val="16"/>
      </w:rPr>
    </w:pPr>
    <w:r w:rsidRPr="003B4B74">
      <w:rPr>
        <w:spacing w:val="-1"/>
        <w:sz w:val="16"/>
        <w:szCs w:val="16"/>
      </w:rPr>
      <w:t xml:space="preserve">SBA </w:t>
    </w:r>
    <w:r w:rsidRPr="003B4B74">
      <w:rPr>
        <w:spacing w:val="-2"/>
        <w:sz w:val="16"/>
        <w:szCs w:val="16"/>
      </w:rPr>
      <w:t>Form</w:t>
    </w:r>
    <w:r w:rsidRPr="003B4B74">
      <w:rPr>
        <w:spacing w:val="4"/>
        <w:sz w:val="16"/>
        <w:szCs w:val="16"/>
      </w:rPr>
      <w:t xml:space="preserve"> </w:t>
    </w:r>
    <w:r w:rsidRPr="003B4B74">
      <w:rPr>
        <w:spacing w:val="-1"/>
        <w:sz w:val="16"/>
        <w:szCs w:val="16"/>
      </w:rPr>
      <w:t>2287</w:t>
    </w:r>
    <w:r w:rsidRPr="003B4B74">
      <w:rPr>
        <w:spacing w:val="-2"/>
        <w:sz w:val="16"/>
        <w:szCs w:val="16"/>
      </w:rPr>
      <w:t xml:space="preserve"> </w:t>
    </w:r>
    <w:r>
      <w:rPr>
        <w:spacing w:val="-1"/>
        <w:sz w:val="16"/>
        <w:szCs w:val="16"/>
      </w:rPr>
      <w:t>(04-18</w:t>
    </w:r>
    <w:r w:rsidRPr="003B4B74">
      <w:rPr>
        <w:spacing w:val="-1"/>
        <w:sz w:val="16"/>
        <w:szCs w:val="16"/>
      </w:rPr>
      <w:t>)</w:t>
    </w:r>
  </w:p>
  <w:p w:rsidR="00A22436" w:rsidRDefault="00A22436" w:rsidP="00A22436">
    <w:pPr>
      <w:pStyle w:val="Footer"/>
    </w:pPr>
    <w:r w:rsidRPr="003B4B74">
      <w:rPr>
        <w:spacing w:val="-1"/>
        <w:sz w:val="16"/>
        <w:szCs w:val="16"/>
      </w:rPr>
      <w:t>Previous</w:t>
    </w:r>
    <w:r w:rsidRPr="003B4B74">
      <w:rPr>
        <w:sz w:val="16"/>
        <w:szCs w:val="16"/>
      </w:rPr>
      <w:t xml:space="preserve"> </w:t>
    </w:r>
    <w:r w:rsidRPr="003B4B74">
      <w:rPr>
        <w:spacing w:val="-1"/>
        <w:sz w:val="16"/>
        <w:szCs w:val="16"/>
      </w:rPr>
      <w:t>Editions Obsolete</w:t>
    </w:r>
    <w:r>
      <w:rPr>
        <w:spacing w:val="-1"/>
        <w:sz w:val="16"/>
        <w:szCs w:val="16"/>
      </w:rPr>
      <w:tab/>
    </w:r>
    <w:r>
      <w:rPr>
        <w:spacing w:val="-1"/>
        <w:sz w:val="16"/>
        <w:szCs w:val="16"/>
      </w:rPr>
      <w:tab/>
    </w:r>
    <w:r w:rsidRPr="00A22436">
      <w:rPr>
        <w:spacing w:val="-1"/>
        <w:sz w:val="16"/>
        <w:szCs w:val="16"/>
      </w:rPr>
      <w:fldChar w:fldCharType="begin"/>
    </w:r>
    <w:r w:rsidRPr="00A22436">
      <w:rPr>
        <w:spacing w:val="-1"/>
        <w:sz w:val="16"/>
        <w:szCs w:val="16"/>
      </w:rPr>
      <w:instrText xml:space="preserve"> PAGE   \* MERGEFORMAT </w:instrText>
    </w:r>
    <w:r w:rsidRPr="00A22436">
      <w:rPr>
        <w:spacing w:val="-1"/>
        <w:sz w:val="16"/>
        <w:szCs w:val="16"/>
      </w:rPr>
      <w:fldChar w:fldCharType="separate"/>
    </w:r>
    <w:r w:rsidR="00C77CBD">
      <w:rPr>
        <w:noProof/>
        <w:spacing w:val="-1"/>
        <w:sz w:val="16"/>
        <w:szCs w:val="16"/>
      </w:rPr>
      <w:t>4</w:t>
    </w:r>
    <w:r w:rsidRPr="00A22436">
      <w:rPr>
        <w:noProof/>
        <w:spacing w:val="-1"/>
        <w:sz w:val="16"/>
        <w:szCs w:val="16"/>
      </w:rPr>
      <w:fldChar w:fldCharType="end"/>
    </w:r>
  </w:p>
  <w:p w:rsidR="00F148CC" w:rsidRDefault="00C77CBD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3B" w:rsidRDefault="00532055">
      <w:r>
        <w:separator/>
      </w:r>
    </w:p>
  </w:footnote>
  <w:footnote w:type="continuationSeparator" w:id="0">
    <w:p w:rsidR="00BA6D3B" w:rsidRDefault="0053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" w:hanging="265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065" w:hanging="265"/>
      </w:pPr>
    </w:lvl>
    <w:lvl w:ilvl="2">
      <w:numFmt w:val="bullet"/>
      <w:lvlText w:val="•"/>
      <w:lvlJc w:val="left"/>
      <w:pPr>
        <w:ind w:left="2011" w:hanging="265"/>
      </w:pPr>
    </w:lvl>
    <w:lvl w:ilvl="3">
      <w:numFmt w:val="bullet"/>
      <w:lvlText w:val="•"/>
      <w:lvlJc w:val="left"/>
      <w:pPr>
        <w:ind w:left="2957" w:hanging="265"/>
      </w:pPr>
    </w:lvl>
    <w:lvl w:ilvl="4">
      <w:numFmt w:val="bullet"/>
      <w:lvlText w:val="•"/>
      <w:lvlJc w:val="left"/>
      <w:pPr>
        <w:ind w:left="3903" w:hanging="265"/>
      </w:pPr>
    </w:lvl>
    <w:lvl w:ilvl="5">
      <w:numFmt w:val="bullet"/>
      <w:lvlText w:val="•"/>
      <w:lvlJc w:val="left"/>
      <w:pPr>
        <w:ind w:left="4849" w:hanging="265"/>
      </w:pPr>
    </w:lvl>
    <w:lvl w:ilvl="6">
      <w:numFmt w:val="bullet"/>
      <w:lvlText w:val="•"/>
      <w:lvlJc w:val="left"/>
      <w:pPr>
        <w:ind w:left="5795" w:hanging="265"/>
      </w:pPr>
    </w:lvl>
    <w:lvl w:ilvl="7">
      <w:numFmt w:val="bullet"/>
      <w:lvlText w:val="•"/>
      <w:lvlJc w:val="left"/>
      <w:pPr>
        <w:ind w:left="6741" w:hanging="265"/>
      </w:pPr>
    </w:lvl>
    <w:lvl w:ilvl="8">
      <w:numFmt w:val="bullet"/>
      <w:lvlText w:val="•"/>
      <w:lvlJc w:val="left"/>
      <w:pPr>
        <w:ind w:left="7687" w:hanging="26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72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start w:val="1"/>
      <w:numFmt w:val="decimal"/>
      <w:lvlText w:val="(%3)"/>
      <w:lvlJc w:val="left"/>
      <w:pPr>
        <w:ind w:left="839" w:hanging="72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840" w:hanging="721"/>
      </w:pPr>
    </w:lvl>
    <w:lvl w:ilvl="4">
      <w:numFmt w:val="bullet"/>
      <w:lvlText w:val="•"/>
      <w:lvlJc w:val="left"/>
      <w:pPr>
        <w:ind w:left="2088" w:hanging="721"/>
      </w:pPr>
    </w:lvl>
    <w:lvl w:ilvl="5">
      <w:numFmt w:val="bullet"/>
      <w:lvlText w:val="•"/>
      <w:lvlJc w:val="left"/>
      <w:pPr>
        <w:ind w:left="3337" w:hanging="721"/>
      </w:pPr>
    </w:lvl>
    <w:lvl w:ilvl="6">
      <w:numFmt w:val="bullet"/>
      <w:lvlText w:val="•"/>
      <w:lvlJc w:val="left"/>
      <w:pPr>
        <w:ind w:left="4585" w:hanging="721"/>
      </w:pPr>
    </w:lvl>
    <w:lvl w:ilvl="7">
      <w:numFmt w:val="bullet"/>
      <w:lvlText w:val="•"/>
      <w:lvlJc w:val="left"/>
      <w:pPr>
        <w:ind w:left="5834" w:hanging="721"/>
      </w:pPr>
    </w:lvl>
    <w:lvl w:ilvl="8">
      <w:numFmt w:val="bullet"/>
      <w:lvlText w:val="•"/>
      <w:lvlJc w:val="left"/>
      <w:pPr>
        <w:ind w:left="7082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(%1)"/>
      <w:lvlJc w:val="left"/>
      <w:pPr>
        <w:ind w:left="839" w:hanging="32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5" w:hanging="320"/>
      </w:pPr>
    </w:lvl>
    <w:lvl w:ilvl="2">
      <w:numFmt w:val="bullet"/>
      <w:lvlText w:val="•"/>
      <w:lvlJc w:val="left"/>
      <w:pPr>
        <w:ind w:left="2591" w:hanging="320"/>
      </w:pPr>
    </w:lvl>
    <w:lvl w:ilvl="3">
      <w:numFmt w:val="bullet"/>
      <w:lvlText w:val="•"/>
      <w:lvlJc w:val="left"/>
      <w:pPr>
        <w:ind w:left="3467" w:hanging="320"/>
      </w:pPr>
    </w:lvl>
    <w:lvl w:ilvl="4">
      <w:numFmt w:val="bullet"/>
      <w:lvlText w:val="•"/>
      <w:lvlJc w:val="left"/>
      <w:pPr>
        <w:ind w:left="4343" w:hanging="320"/>
      </w:pPr>
    </w:lvl>
    <w:lvl w:ilvl="5">
      <w:numFmt w:val="bullet"/>
      <w:lvlText w:val="•"/>
      <w:lvlJc w:val="left"/>
      <w:pPr>
        <w:ind w:left="5219" w:hanging="320"/>
      </w:pPr>
    </w:lvl>
    <w:lvl w:ilvl="6">
      <w:numFmt w:val="bullet"/>
      <w:lvlText w:val="•"/>
      <w:lvlJc w:val="left"/>
      <w:pPr>
        <w:ind w:left="6095" w:hanging="320"/>
      </w:pPr>
    </w:lvl>
    <w:lvl w:ilvl="7">
      <w:numFmt w:val="bullet"/>
      <w:lvlText w:val="•"/>
      <w:lvlJc w:val="left"/>
      <w:pPr>
        <w:ind w:left="6971" w:hanging="320"/>
      </w:pPr>
    </w:lvl>
    <w:lvl w:ilvl="8">
      <w:numFmt w:val="bullet"/>
      <w:lvlText w:val="•"/>
      <w:lvlJc w:val="left"/>
      <w:pPr>
        <w:ind w:left="7847" w:hanging="320"/>
      </w:pPr>
    </w:lvl>
  </w:abstractNum>
  <w:abstractNum w:abstractNumId="3" w15:restartNumberingAfterBreak="0">
    <w:nsid w:val="00000405"/>
    <w:multiLevelType w:val="multilevel"/>
    <w:tmpl w:val="00000888"/>
    <w:lvl w:ilvl="0">
      <w:start w:val="15"/>
      <w:numFmt w:val="decimal"/>
      <w:lvlText w:val="%1."/>
      <w:lvlJc w:val="left"/>
      <w:pPr>
        <w:ind w:left="120" w:hanging="720"/>
      </w:pPr>
      <w:rPr>
        <w:rFonts w:ascii="Times New Roman" w:hAnsi="Times New Roman" w:cs="Times New Roman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066" w:hanging="720"/>
      </w:pPr>
    </w:lvl>
    <w:lvl w:ilvl="2">
      <w:numFmt w:val="bullet"/>
      <w:lvlText w:val="•"/>
      <w:lvlJc w:val="left"/>
      <w:pPr>
        <w:ind w:left="2012" w:hanging="720"/>
      </w:pPr>
    </w:lvl>
    <w:lvl w:ilvl="3">
      <w:numFmt w:val="bullet"/>
      <w:lvlText w:val="•"/>
      <w:lvlJc w:val="left"/>
      <w:pPr>
        <w:ind w:left="2958" w:hanging="720"/>
      </w:pPr>
    </w:lvl>
    <w:lvl w:ilvl="4">
      <w:numFmt w:val="bullet"/>
      <w:lvlText w:val="•"/>
      <w:lvlJc w:val="left"/>
      <w:pPr>
        <w:ind w:left="3904" w:hanging="720"/>
      </w:pPr>
    </w:lvl>
    <w:lvl w:ilvl="5">
      <w:numFmt w:val="bullet"/>
      <w:lvlText w:val="•"/>
      <w:lvlJc w:val="left"/>
      <w:pPr>
        <w:ind w:left="4850" w:hanging="720"/>
      </w:pPr>
    </w:lvl>
    <w:lvl w:ilvl="6">
      <w:numFmt w:val="bullet"/>
      <w:lvlText w:val="•"/>
      <w:lvlJc w:val="left"/>
      <w:pPr>
        <w:ind w:left="5796" w:hanging="720"/>
      </w:pPr>
    </w:lvl>
    <w:lvl w:ilvl="7">
      <w:numFmt w:val="bullet"/>
      <w:lvlText w:val="•"/>
      <w:lvlJc w:val="left"/>
      <w:pPr>
        <w:ind w:left="6742" w:hanging="720"/>
      </w:pPr>
    </w:lvl>
    <w:lvl w:ilvl="8">
      <w:numFmt w:val="bullet"/>
      <w:lvlText w:val="•"/>
      <w:lvlJc w:val="left"/>
      <w:pPr>
        <w:ind w:left="7688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3A"/>
    <w:rsid w:val="00053EBC"/>
    <w:rsid w:val="002C4F01"/>
    <w:rsid w:val="00532055"/>
    <w:rsid w:val="00610FCF"/>
    <w:rsid w:val="00695950"/>
    <w:rsid w:val="006A6D9E"/>
    <w:rsid w:val="00775814"/>
    <w:rsid w:val="008D3414"/>
    <w:rsid w:val="009829AD"/>
    <w:rsid w:val="00A22436"/>
    <w:rsid w:val="00B24439"/>
    <w:rsid w:val="00B52E81"/>
    <w:rsid w:val="00B833BB"/>
    <w:rsid w:val="00BA6D3B"/>
    <w:rsid w:val="00BA7874"/>
    <w:rsid w:val="00BE6D3A"/>
    <w:rsid w:val="00C62582"/>
    <w:rsid w:val="00C77CBD"/>
    <w:rsid w:val="00E43EC6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1CD74D7-A5E0-4814-AAA6-9A0CC7F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72"/>
      <w:ind w:left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pPr>
      <w:ind w:left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A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0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0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0B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3082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mlcourne</dc:creator>
  <cp:lastModifiedBy>Adam Richardson</cp:lastModifiedBy>
  <cp:revision>2</cp:revision>
  <cp:lastPrinted>2018-06-20T18:02:00Z</cp:lastPrinted>
  <dcterms:created xsi:type="dcterms:W3CDTF">2018-11-29T19:23:00Z</dcterms:created>
  <dcterms:modified xsi:type="dcterms:W3CDTF">2018-11-29T19:23:00Z</dcterms:modified>
</cp:coreProperties>
</file>